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12A038" w14:textId="77777777" w:rsidR="003D403E" w:rsidRPr="00762542" w:rsidRDefault="003D403E" w:rsidP="003D403E">
      <w:pPr>
        <w:shd w:val="clear" w:color="auto" w:fill="FFFFFF"/>
        <w:spacing w:after="120"/>
        <w:jc w:val="center"/>
        <w:outlineLvl w:val="0"/>
        <w:rPr>
          <w:rFonts w:ascii="Arial" w:hAnsi="Arial" w:cs="Arial"/>
          <w:kern w:val="36"/>
          <w:sz w:val="36"/>
          <w:szCs w:val="36"/>
        </w:rPr>
      </w:pPr>
      <w:r w:rsidRPr="00762542">
        <w:rPr>
          <w:rFonts w:ascii="Arial" w:hAnsi="Arial" w:cs="Arial"/>
          <w:b/>
          <w:bCs/>
          <w:kern w:val="36"/>
          <w:sz w:val="36"/>
          <w:szCs w:val="36"/>
        </w:rPr>
        <w:t>Writing Stories, Inspiring Hope</w:t>
      </w:r>
      <w:bookmarkStart w:id="0" w:name="_GoBack"/>
      <w:bookmarkEnd w:id="0"/>
    </w:p>
    <w:p w14:paraId="639943BC" w14:textId="6C7539A1" w:rsidR="003D403E" w:rsidRPr="00762542" w:rsidRDefault="003D403E" w:rsidP="003D403E">
      <w:pPr>
        <w:shd w:val="clear" w:color="auto" w:fill="FFFFFF"/>
        <w:spacing w:before="120" w:after="150"/>
        <w:jc w:val="center"/>
        <w:outlineLvl w:val="2"/>
        <w:rPr>
          <w:rFonts w:ascii="Arial" w:hAnsi="Arial" w:cs="Arial"/>
          <w:sz w:val="28"/>
          <w:szCs w:val="28"/>
        </w:rPr>
      </w:pPr>
      <w:r w:rsidRPr="00762542">
        <w:rPr>
          <w:rFonts w:ascii="Arial" w:hAnsi="Arial" w:cs="Arial"/>
          <w:i/>
          <w:iCs/>
          <w:sz w:val="28"/>
          <w:szCs w:val="28"/>
        </w:rPr>
        <w:t>A grandfather and his granddaughter use storytelling to create hope</w:t>
      </w:r>
      <w:r w:rsidR="00BE18BC">
        <w:rPr>
          <w:rFonts w:ascii="Arial" w:hAnsi="Arial" w:cs="Arial"/>
          <w:i/>
          <w:iCs/>
          <w:sz w:val="28"/>
          <w:szCs w:val="28"/>
        </w:rPr>
        <w:br/>
      </w:r>
      <w:r w:rsidRPr="00762542">
        <w:rPr>
          <w:rFonts w:ascii="Arial" w:hAnsi="Arial" w:cs="Arial"/>
          <w:i/>
          <w:iCs/>
          <w:sz w:val="28"/>
          <w:szCs w:val="28"/>
        </w:rPr>
        <w:t xml:space="preserve"> and make a difference in children’s lives</w:t>
      </w:r>
    </w:p>
    <w:p w14:paraId="367AF209" w14:textId="01A7A2E6" w:rsidR="00762542" w:rsidRPr="00BE18BC" w:rsidRDefault="00762542" w:rsidP="00762542">
      <w:pPr>
        <w:rPr>
          <w:rFonts w:ascii="Arial" w:hAnsi="Arial" w:cs="Arial"/>
          <w:color w:val="000000"/>
          <w:shd w:val="clear" w:color="auto" w:fill="FFFFFF"/>
        </w:rPr>
      </w:pPr>
      <w:r w:rsidRPr="00BE18BC">
        <w:rPr>
          <w:rFonts w:ascii="Arial" w:hAnsi="Arial" w:cs="Arial"/>
          <w:color w:val="000000"/>
          <w:shd w:val="clear" w:color="auto" w:fill="FFFFFF"/>
        </w:rPr>
        <w:t xml:space="preserve">Grandparents today are taking a larger role in the lives of children than perhaps any other time in recent history. Former Fortune 500 company division president Robert Martin is one such grandparent, and he is doing all he can to share </w:t>
      </w:r>
      <w:hyperlink r:id="rId9" w:history="1">
        <w:r w:rsidRPr="00BE18BC">
          <w:rPr>
            <w:rStyle w:val="Hyperlink"/>
            <w:rFonts w:ascii="Arial" w:hAnsi="Arial" w:cs="Arial"/>
            <w:color w:val="1155CC"/>
            <w:shd w:val="clear" w:color="auto" w:fill="FFFFFF"/>
          </w:rPr>
          <w:t>relationship-building tools</w:t>
        </w:r>
      </w:hyperlink>
      <w:r w:rsidRPr="00BE18BC">
        <w:rPr>
          <w:rFonts w:ascii="Arial" w:hAnsi="Arial" w:cs="Arial"/>
          <w:color w:val="000000"/>
          <w:shd w:val="clear" w:color="auto" w:fill="FFFFFF"/>
        </w:rPr>
        <w:t xml:space="preserve"> with other families to positively impact grandparent-grandchild interactions. For Robert though, his mission to make a difference in children’s lives goes even further. He writes books with his granddaughter </w:t>
      </w:r>
      <w:proofErr w:type="spellStart"/>
      <w:r w:rsidRPr="00BE18BC">
        <w:rPr>
          <w:rFonts w:ascii="Arial" w:hAnsi="Arial" w:cs="Arial"/>
          <w:color w:val="000000"/>
          <w:shd w:val="clear" w:color="auto" w:fill="FFFFFF"/>
        </w:rPr>
        <w:t>Keira</w:t>
      </w:r>
      <w:proofErr w:type="spellEnd"/>
      <w:r w:rsidRPr="00BE18BC">
        <w:rPr>
          <w:rFonts w:ascii="Arial" w:hAnsi="Arial" w:cs="Arial"/>
          <w:color w:val="000000"/>
          <w:shd w:val="clear" w:color="auto" w:fill="FFFFFF"/>
        </w:rPr>
        <w:t xml:space="preserve"> to inspire hope and is raising money and awareness </w:t>
      </w:r>
      <w:r w:rsidR="00B45697" w:rsidRPr="00BE18BC">
        <w:rPr>
          <w:rFonts w:ascii="Arial" w:hAnsi="Arial" w:cs="Arial"/>
          <w:color w:val="000000"/>
          <w:shd w:val="clear" w:color="auto" w:fill="FFFFFF"/>
        </w:rPr>
        <w:t>to speed up the search for cures</w:t>
      </w:r>
      <w:r w:rsidRPr="00BE18BC">
        <w:rPr>
          <w:rFonts w:ascii="Arial" w:hAnsi="Arial" w:cs="Arial"/>
          <w:color w:val="000000"/>
          <w:shd w:val="clear" w:color="auto" w:fill="FFFFFF"/>
        </w:rPr>
        <w:t xml:space="preserve"> for children bat</w:t>
      </w:r>
      <w:r w:rsidR="009F3A7A" w:rsidRPr="00BE18BC">
        <w:rPr>
          <w:rFonts w:ascii="Arial" w:hAnsi="Arial" w:cs="Arial"/>
          <w:color w:val="000000"/>
          <w:shd w:val="clear" w:color="auto" w:fill="FFFFFF"/>
        </w:rPr>
        <w:t>tling terminal illness.</w:t>
      </w:r>
    </w:p>
    <w:p w14:paraId="66E30FBB" w14:textId="77777777" w:rsidR="00A86337" w:rsidRPr="00BE18BC" w:rsidRDefault="00A86337" w:rsidP="00762542">
      <w:pPr>
        <w:rPr>
          <w:rFonts w:ascii="Arial" w:hAnsi="Arial" w:cs="Arial"/>
        </w:rPr>
      </w:pPr>
    </w:p>
    <w:p w14:paraId="6833A7AB" w14:textId="16DD31C9" w:rsidR="003335EE" w:rsidRPr="00BE18BC" w:rsidRDefault="00025733" w:rsidP="00A86337">
      <w:pPr>
        <w:rPr>
          <w:rFonts w:ascii="Arial" w:hAnsi="Arial" w:cs="Arial"/>
          <w:color w:val="000000"/>
          <w:shd w:val="clear" w:color="auto" w:fill="FFFFFF"/>
          <w:lang w:eastAsia="en-US"/>
        </w:rPr>
      </w:pPr>
      <w:r w:rsidRPr="00BE18BC">
        <w:rPr>
          <w:rFonts w:ascii="Arial" w:hAnsi="Arial" w:cs="Arial"/>
          <w:b/>
        </w:rPr>
        <w:t xml:space="preserve">Suggested </w:t>
      </w:r>
      <w:r w:rsidR="00016CD3" w:rsidRPr="00BE18BC">
        <w:rPr>
          <w:rFonts w:ascii="Arial" w:hAnsi="Arial" w:cs="Arial"/>
          <w:b/>
        </w:rPr>
        <w:t xml:space="preserve">Intro: </w:t>
      </w:r>
      <w:r w:rsidR="00171E94" w:rsidRPr="00BE18BC">
        <w:rPr>
          <w:rFonts w:ascii="Arial" w:hAnsi="Arial" w:cs="Arial"/>
          <w:color w:val="000000"/>
          <w:lang w:eastAsia="en-US"/>
        </w:rPr>
        <w:t xml:space="preserve">Robert Martin is taking </w:t>
      </w:r>
      <w:proofErr w:type="spellStart"/>
      <w:r w:rsidR="00171E94" w:rsidRPr="00BE18BC">
        <w:rPr>
          <w:rFonts w:ascii="Arial" w:hAnsi="Arial" w:cs="Arial"/>
          <w:color w:val="000000"/>
          <w:lang w:eastAsia="en-US"/>
        </w:rPr>
        <w:t>grandparenting</w:t>
      </w:r>
      <w:proofErr w:type="spellEnd"/>
      <w:r w:rsidR="00171E94" w:rsidRPr="00BE18BC">
        <w:rPr>
          <w:rFonts w:ascii="Arial" w:hAnsi="Arial" w:cs="Arial"/>
          <w:color w:val="000000"/>
          <w:lang w:eastAsia="en-US"/>
        </w:rPr>
        <w:t xml:space="preserve"> to a new level. He has co</w:t>
      </w:r>
      <w:r w:rsidR="00821850" w:rsidRPr="00BE18BC">
        <w:rPr>
          <w:rFonts w:ascii="Arial" w:hAnsi="Arial" w:cs="Arial"/>
          <w:color w:val="000000"/>
          <w:lang w:eastAsia="en-US"/>
        </w:rPr>
        <w:t>-</w:t>
      </w:r>
      <w:r w:rsidR="00171E94" w:rsidRPr="00BE18BC">
        <w:rPr>
          <w:rFonts w:ascii="Arial" w:hAnsi="Arial" w:cs="Arial"/>
          <w:color w:val="000000"/>
          <w:lang w:eastAsia="en-US"/>
        </w:rPr>
        <w:t xml:space="preserve">authored two bestselling books with his granddaughter </w:t>
      </w:r>
      <w:proofErr w:type="spellStart"/>
      <w:r w:rsidR="00171E94" w:rsidRPr="00BE18BC">
        <w:rPr>
          <w:rFonts w:ascii="Arial" w:hAnsi="Arial" w:cs="Arial"/>
          <w:color w:val="000000"/>
          <w:lang w:eastAsia="en-US"/>
        </w:rPr>
        <w:t>Keira</w:t>
      </w:r>
      <w:proofErr w:type="spellEnd"/>
      <w:r w:rsidR="00171E94" w:rsidRPr="00BE18BC">
        <w:rPr>
          <w:rFonts w:ascii="Arial" w:hAnsi="Arial" w:cs="Arial"/>
          <w:color w:val="000000"/>
          <w:lang w:eastAsia="en-US"/>
        </w:rPr>
        <w:t>, including one called “</w:t>
      </w:r>
      <w:proofErr w:type="spellStart"/>
      <w:r w:rsidR="00171E94" w:rsidRPr="00BE18BC">
        <w:rPr>
          <w:rFonts w:ascii="Arial" w:hAnsi="Arial" w:cs="Arial"/>
          <w:color w:val="000000"/>
          <w:lang w:eastAsia="en-US"/>
        </w:rPr>
        <w:t>SuperClara</w:t>
      </w:r>
      <w:proofErr w:type="spellEnd"/>
      <w:r w:rsidR="00171E94" w:rsidRPr="00BE18BC">
        <w:rPr>
          <w:rFonts w:ascii="Arial" w:hAnsi="Arial" w:cs="Arial"/>
          <w:color w:val="000000"/>
          <w:lang w:eastAsia="en-US"/>
        </w:rPr>
        <w:t xml:space="preserve"> – a Young Girl’s Story of Cancer, Bravery and Courage.” They wrote it for his younger granddaughter Clara</w:t>
      </w:r>
      <w:r w:rsidR="00821850" w:rsidRPr="00BE18BC">
        <w:rPr>
          <w:rFonts w:ascii="Arial" w:hAnsi="Arial" w:cs="Arial"/>
          <w:color w:val="000000"/>
          <w:lang w:eastAsia="en-US"/>
        </w:rPr>
        <w:t>,</w:t>
      </w:r>
      <w:r w:rsidR="00171E94" w:rsidRPr="00BE18BC">
        <w:rPr>
          <w:rFonts w:ascii="Arial" w:hAnsi="Arial" w:cs="Arial"/>
          <w:color w:val="000000"/>
          <w:lang w:eastAsia="en-US"/>
        </w:rPr>
        <w:t xml:space="preserve"> who </w:t>
      </w:r>
      <w:r w:rsidR="00605A13" w:rsidRPr="00BE18BC">
        <w:rPr>
          <w:rFonts w:ascii="Arial" w:hAnsi="Arial" w:cs="Arial"/>
          <w:color w:val="333333"/>
          <w:shd w:val="clear" w:color="auto" w:fill="FFFFFF"/>
          <w:lang w:eastAsia="en-US"/>
        </w:rPr>
        <w:t>lost her courageous battle</w:t>
      </w:r>
      <w:r w:rsidR="00A86337" w:rsidRPr="00BE18BC">
        <w:rPr>
          <w:rFonts w:ascii="Arial" w:hAnsi="Arial" w:cs="Arial"/>
          <w:color w:val="333333"/>
          <w:shd w:val="clear" w:color="auto" w:fill="FFFFFF"/>
          <w:lang w:eastAsia="en-US"/>
        </w:rPr>
        <w:t xml:space="preserve"> </w:t>
      </w:r>
      <w:r w:rsidR="00605A13" w:rsidRPr="00BE18BC">
        <w:rPr>
          <w:rFonts w:ascii="Arial" w:hAnsi="Arial" w:cs="Arial"/>
          <w:color w:val="333333"/>
          <w:shd w:val="clear" w:color="auto" w:fill="FFFFFF"/>
          <w:lang w:eastAsia="en-US"/>
        </w:rPr>
        <w:t xml:space="preserve">with brain cancer </w:t>
      </w:r>
      <w:r w:rsidR="00A86337" w:rsidRPr="00BE18BC">
        <w:rPr>
          <w:rFonts w:ascii="Arial" w:hAnsi="Arial" w:cs="Arial"/>
          <w:color w:val="333333"/>
          <w:shd w:val="clear" w:color="auto" w:fill="FFFFFF"/>
          <w:lang w:eastAsia="en-US"/>
        </w:rPr>
        <w:t>on Oct. 8, 2017</w:t>
      </w:r>
      <w:r w:rsidR="00605A13" w:rsidRPr="00BE18BC">
        <w:rPr>
          <w:rFonts w:ascii="Arial" w:hAnsi="Arial" w:cs="Arial"/>
          <w:color w:val="333333"/>
          <w:shd w:val="clear" w:color="auto" w:fill="FFFFFF"/>
          <w:lang w:eastAsia="en-US"/>
        </w:rPr>
        <w:t xml:space="preserve">. Robert continues to fight childhood cancer through his Bridge to a Cure Foundation. Learn more at </w:t>
      </w:r>
      <w:hyperlink r:id="rId10" w:history="1">
        <w:r w:rsidR="00605A13" w:rsidRPr="00BE18BC">
          <w:rPr>
            <w:rStyle w:val="Hyperlink"/>
            <w:rFonts w:ascii="Arial" w:hAnsi="Arial" w:cs="Arial"/>
            <w:shd w:val="clear" w:color="auto" w:fill="FFFFFF"/>
          </w:rPr>
          <w:t>www.RobertMartinAuthor.com</w:t>
        </w:r>
      </w:hyperlink>
      <w:r w:rsidR="00605A13" w:rsidRPr="00BE18BC">
        <w:rPr>
          <w:rFonts w:ascii="Arial" w:hAnsi="Arial" w:cs="Arial"/>
          <w:shd w:val="clear" w:color="auto" w:fill="FFFFFF"/>
        </w:rPr>
        <w:t>.</w:t>
      </w:r>
      <w:r w:rsidR="00605A13" w:rsidRPr="00BE18BC">
        <w:rPr>
          <w:rFonts w:ascii="Arial" w:hAnsi="Arial" w:cs="Arial"/>
          <w:color w:val="000000"/>
          <w:shd w:val="clear" w:color="auto" w:fill="FFFFFF"/>
          <w:lang w:eastAsia="en-US"/>
        </w:rPr>
        <w:t xml:space="preserve"> R</w:t>
      </w:r>
      <w:r w:rsidR="00171E94" w:rsidRPr="00BE18BC">
        <w:rPr>
          <w:rFonts w:ascii="Arial" w:hAnsi="Arial" w:cs="Arial"/>
          <w:color w:val="000000"/>
          <w:shd w:val="clear" w:color="auto" w:fill="FFFFFF"/>
          <w:lang w:eastAsia="en-US"/>
        </w:rPr>
        <w:t xml:space="preserve">obert, </w:t>
      </w:r>
      <w:r w:rsidR="00605A13" w:rsidRPr="00BE18BC">
        <w:rPr>
          <w:rFonts w:ascii="Arial" w:hAnsi="Arial" w:cs="Arial"/>
          <w:color w:val="000000"/>
          <w:shd w:val="clear" w:color="auto" w:fill="FFFFFF"/>
          <w:lang w:eastAsia="en-US"/>
        </w:rPr>
        <w:t>why did you create Bridge to a Cure and what is its mission</w:t>
      </w:r>
      <w:r w:rsidR="00171E94" w:rsidRPr="00BE18BC">
        <w:rPr>
          <w:rFonts w:ascii="Arial" w:hAnsi="Arial" w:cs="Arial"/>
          <w:color w:val="000000"/>
          <w:shd w:val="clear" w:color="auto" w:fill="FFFFFF"/>
          <w:lang w:eastAsia="en-US"/>
        </w:rPr>
        <w:t>?</w:t>
      </w:r>
    </w:p>
    <w:p w14:paraId="5418FEE2" w14:textId="77777777" w:rsidR="00B45697" w:rsidRPr="00BE18BC" w:rsidRDefault="00B45697" w:rsidP="00A86337">
      <w:pPr>
        <w:rPr>
          <w:rFonts w:ascii="Arial" w:hAnsi="Arial" w:cs="Arial"/>
          <w:lang w:eastAsia="en-US"/>
        </w:rPr>
      </w:pPr>
    </w:p>
    <w:p w14:paraId="10775FEC" w14:textId="77777777" w:rsidR="00B45697" w:rsidRPr="00BE18BC" w:rsidRDefault="004F3088" w:rsidP="00B45697">
      <w:pPr>
        <w:spacing w:after="20"/>
        <w:rPr>
          <w:rFonts w:ascii="Arial" w:hAnsi="Arial" w:cs="Arial"/>
          <w:lang w:eastAsia="en-US"/>
        </w:rPr>
      </w:pPr>
      <w:r w:rsidRPr="00BE18BC">
        <w:rPr>
          <w:rFonts w:ascii="Arial" w:hAnsi="Arial" w:cs="Arial"/>
          <w:b/>
        </w:rPr>
        <w:t xml:space="preserve">Press Kit: </w:t>
      </w:r>
      <w:hyperlink r:id="rId11" w:history="1">
        <w:r w:rsidR="005F5C83" w:rsidRPr="00BE18BC">
          <w:rPr>
            <w:rStyle w:val="Hyperlink"/>
            <w:rFonts w:ascii="Arial" w:hAnsi="Arial" w:cs="Arial"/>
          </w:rPr>
          <w:t>www.RobertMartin.OnlinePressKit247.com</w:t>
        </w:r>
      </w:hyperlink>
      <w:r w:rsidRPr="00BE18BC">
        <w:rPr>
          <w:rFonts w:ascii="Arial" w:hAnsi="Arial" w:cs="Arial"/>
          <w:lang w:eastAsia="en-US"/>
        </w:rPr>
        <w:t>– images, more story ideas, etc.</w:t>
      </w:r>
    </w:p>
    <w:p w14:paraId="3B8A5110" w14:textId="4EA78D17" w:rsidR="00025733" w:rsidRPr="00BE18BC" w:rsidRDefault="004F3088" w:rsidP="00B45697">
      <w:pPr>
        <w:rPr>
          <w:rStyle w:val="Hyperlink"/>
          <w:rFonts w:ascii="Arial" w:hAnsi="Arial" w:cs="Arial"/>
          <w:shd w:val="clear" w:color="auto" w:fill="FFFFFF"/>
        </w:rPr>
      </w:pPr>
      <w:r w:rsidRPr="00BE18BC">
        <w:rPr>
          <w:rFonts w:ascii="Arial" w:hAnsi="Arial" w:cs="Arial"/>
          <w:b/>
        </w:rPr>
        <w:t xml:space="preserve">Public Website: </w:t>
      </w:r>
      <w:hyperlink r:id="rId12" w:history="1">
        <w:r w:rsidR="003335EE" w:rsidRPr="00BE18BC">
          <w:rPr>
            <w:rStyle w:val="Hyperlink"/>
            <w:rFonts w:ascii="Arial" w:hAnsi="Arial" w:cs="Arial"/>
            <w:shd w:val="clear" w:color="auto" w:fill="FFFFFF"/>
          </w:rPr>
          <w:t>www.RobertMartinAuthor.com</w:t>
        </w:r>
      </w:hyperlink>
    </w:p>
    <w:p w14:paraId="01099163" w14:textId="77777777" w:rsidR="009F3A7A" w:rsidRDefault="009F3A7A" w:rsidP="00B45697">
      <w:pPr>
        <w:rPr>
          <w:rStyle w:val="Hyperlink"/>
          <w:rFonts w:ascii="Arial" w:hAnsi="Arial" w:cs="Arial"/>
          <w:shd w:val="clear" w:color="auto" w:fill="FFFFFF"/>
        </w:rPr>
      </w:pPr>
    </w:p>
    <w:p w14:paraId="1720F992" w14:textId="2475E1D9" w:rsidR="009F3A7A" w:rsidRDefault="008F1A97" w:rsidP="009F3A7A">
      <w:pPr>
        <w:jc w:val="both"/>
        <w:rPr>
          <w:rFonts w:ascii="Arial" w:hAnsi="Arial" w:cs="Arial"/>
          <w:b/>
          <w:u w:val="single"/>
        </w:rPr>
      </w:pPr>
      <w:r w:rsidRPr="00762542">
        <w:rPr>
          <w:rFonts w:ascii="Arial" w:hAnsi="Arial" w:cs="Arial"/>
          <w:b/>
          <w:u w:val="single"/>
        </w:rPr>
        <w:t>Suggested TOPICS for DISCUSSION:</w:t>
      </w:r>
    </w:p>
    <w:p w14:paraId="5AFB5C06" w14:textId="040D9FC6" w:rsidR="00605A13" w:rsidRPr="00605A13" w:rsidRDefault="00605A13" w:rsidP="009F3A7A">
      <w:pPr>
        <w:pStyle w:val="ListParagraph"/>
        <w:numPr>
          <w:ilvl w:val="0"/>
          <w:numId w:val="33"/>
        </w:numPr>
        <w:jc w:val="both"/>
        <w:rPr>
          <w:rFonts w:ascii="Arial" w:hAnsi="Arial" w:cs="Arial"/>
        </w:rPr>
      </w:pPr>
      <w:r w:rsidRPr="00605A13">
        <w:rPr>
          <w:rFonts w:ascii="Arial" w:hAnsi="Arial" w:cs="Arial"/>
          <w:b/>
        </w:rPr>
        <w:t>Inspired by a Granddaughter’s Courage</w:t>
      </w:r>
      <w:r w:rsidR="00821850">
        <w:rPr>
          <w:rFonts w:ascii="Arial" w:hAnsi="Arial" w:cs="Arial"/>
          <w:b/>
        </w:rPr>
        <w:t xml:space="preserve">: </w:t>
      </w:r>
      <w:r w:rsidRPr="00605A13">
        <w:rPr>
          <w:rFonts w:ascii="Arial" w:hAnsi="Arial" w:cs="Arial"/>
        </w:rPr>
        <w:t>Robert tells how his granddaughter, who died Oct. 8, 2017 after battling terminal brain cancer, redefined what courage means for him, and inspired him to keep trying to help other kids facing terminal illness.</w:t>
      </w:r>
    </w:p>
    <w:p w14:paraId="600BBDFC" w14:textId="77777777" w:rsidR="00605A13" w:rsidRPr="00605A13" w:rsidRDefault="00941FFA" w:rsidP="00605A13">
      <w:pPr>
        <w:pStyle w:val="ListParagraph"/>
        <w:numPr>
          <w:ilvl w:val="0"/>
          <w:numId w:val="33"/>
        </w:numPr>
        <w:shd w:val="clear" w:color="auto" w:fill="FFFFFF"/>
        <w:rPr>
          <w:rFonts w:ascii="Arial" w:hAnsi="Arial" w:cs="Arial"/>
        </w:rPr>
      </w:pPr>
      <w:r w:rsidRPr="00605A13">
        <w:rPr>
          <w:rFonts w:ascii="Arial" w:hAnsi="Arial" w:cs="Arial"/>
          <w:b/>
        </w:rPr>
        <w:t xml:space="preserve">Meet </w:t>
      </w:r>
      <w:proofErr w:type="spellStart"/>
      <w:r w:rsidRPr="00605A13">
        <w:rPr>
          <w:rFonts w:ascii="Arial" w:hAnsi="Arial" w:cs="Arial"/>
          <w:b/>
        </w:rPr>
        <w:t>SuperClara</w:t>
      </w:r>
      <w:proofErr w:type="spellEnd"/>
      <w:r w:rsidRPr="00605A13">
        <w:rPr>
          <w:rFonts w:ascii="Arial" w:hAnsi="Arial" w:cs="Arial"/>
          <w:b/>
        </w:rPr>
        <w:t xml:space="preserve">: </w:t>
      </w:r>
      <w:proofErr w:type="spellStart"/>
      <w:r w:rsidRPr="00605A13">
        <w:rPr>
          <w:rFonts w:ascii="Arial" w:hAnsi="Arial" w:cs="Arial"/>
        </w:rPr>
        <w:t>SuperClara</w:t>
      </w:r>
      <w:proofErr w:type="spellEnd"/>
      <w:r w:rsidRPr="00605A13">
        <w:rPr>
          <w:rFonts w:ascii="Arial" w:hAnsi="Arial" w:cs="Arial"/>
        </w:rPr>
        <w:t xml:space="preserve"> is five years old. She’s super positive and super happy! She also just found out she has terminal brain cancer. Follow Clara’s story as she overcomes fear to undergo cancer treatment, then discovers she has a new superpower: the ability to communicate with animals. The book is inspired by Robert’s granddaughter Cl</w:t>
      </w:r>
      <w:r w:rsidR="00605A13" w:rsidRPr="00605A13">
        <w:rPr>
          <w:rFonts w:ascii="Arial" w:hAnsi="Arial" w:cs="Arial"/>
        </w:rPr>
        <w:t>ara’s battle with brain cancer.</w:t>
      </w:r>
    </w:p>
    <w:p w14:paraId="67BCD2C9" w14:textId="3D846555" w:rsidR="00605A13" w:rsidRPr="00605A13" w:rsidRDefault="00605A13" w:rsidP="00605A13">
      <w:pPr>
        <w:pStyle w:val="ListParagraph"/>
        <w:numPr>
          <w:ilvl w:val="0"/>
          <w:numId w:val="33"/>
        </w:numPr>
        <w:shd w:val="clear" w:color="auto" w:fill="FFFFFF"/>
        <w:rPr>
          <w:rFonts w:ascii="Arial" w:hAnsi="Arial" w:cs="Arial"/>
        </w:rPr>
      </w:pPr>
      <w:r w:rsidRPr="00605A13">
        <w:rPr>
          <w:rFonts w:ascii="Arial" w:hAnsi="Arial" w:cs="Arial"/>
          <w:b/>
        </w:rPr>
        <w:t xml:space="preserve">Turning Barriers into Building Blocks – </w:t>
      </w:r>
      <w:bookmarkStart w:id="1" w:name="OLE_LINK7"/>
      <w:bookmarkStart w:id="2" w:name="OLE_LINK8"/>
      <w:r w:rsidRPr="00605A13">
        <w:rPr>
          <w:rFonts w:ascii="Arial" w:hAnsi="Arial" w:cs="Arial"/>
        </w:rPr>
        <w:t>Robert started Bridge to a Cure Foundation to tear down the five deadly barriers that are hindering the search for effective treatments and cures. He reveals the five barriers and what we need to do to dismantle them.</w:t>
      </w:r>
      <w:bookmarkEnd w:id="1"/>
      <w:bookmarkEnd w:id="2"/>
    </w:p>
    <w:p w14:paraId="47BC4C59" w14:textId="3F4F03C3" w:rsidR="009F3A7A" w:rsidRDefault="00941FFA" w:rsidP="009F3A7A">
      <w:pPr>
        <w:pStyle w:val="ListParagraph"/>
        <w:numPr>
          <w:ilvl w:val="0"/>
          <w:numId w:val="33"/>
        </w:numPr>
        <w:shd w:val="clear" w:color="auto" w:fill="FFFFFF"/>
        <w:rPr>
          <w:rFonts w:ascii="Arial" w:hAnsi="Arial" w:cs="Arial"/>
        </w:rPr>
      </w:pPr>
      <w:r w:rsidRPr="00605A13">
        <w:rPr>
          <w:rFonts w:ascii="Arial" w:hAnsi="Arial" w:cs="Arial"/>
          <w:b/>
        </w:rPr>
        <w:t>Bestselling Grandfather-Granddaughter Writing Team:</w:t>
      </w:r>
      <w:r w:rsidR="00004D46" w:rsidRPr="00605A13">
        <w:rPr>
          <w:rFonts w:ascii="Arial" w:hAnsi="Arial" w:cs="Arial"/>
          <w:b/>
        </w:rPr>
        <w:t xml:space="preserve"> </w:t>
      </w:r>
      <w:r w:rsidRPr="00605A13">
        <w:rPr>
          <w:rFonts w:ascii="Arial" w:hAnsi="Arial" w:cs="Arial"/>
        </w:rPr>
        <w:t xml:space="preserve">Children’s author Robert Martin </w:t>
      </w:r>
      <w:r w:rsidR="00605A13" w:rsidRPr="00605A13">
        <w:rPr>
          <w:rFonts w:ascii="Arial" w:hAnsi="Arial" w:cs="Arial"/>
        </w:rPr>
        <w:t xml:space="preserve">tells about the books he coauthors </w:t>
      </w:r>
      <w:r w:rsidRPr="00605A13">
        <w:rPr>
          <w:rFonts w:ascii="Arial" w:hAnsi="Arial" w:cs="Arial"/>
        </w:rPr>
        <w:t xml:space="preserve">with his granddaughter </w:t>
      </w:r>
      <w:proofErr w:type="spellStart"/>
      <w:r w:rsidRPr="00605A13">
        <w:rPr>
          <w:rFonts w:ascii="Arial" w:hAnsi="Arial" w:cs="Arial"/>
        </w:rPr>
        <w:t>Keira</w:t>
      </w:r>
      <w:proofErr w:type="spellEnd"/>
      <w:r w:rsidRPr="00605A13">
        <w:rPr>
          <w:rFonts w:ascii="Arial" w:hAnsi="Arial" w:cs="Arial"/>
        </w:rPr>
        <w:t xml:space="preserve"> Ely. So far, the two have wri</w:t>
      </w:r>
      <w:r w:rsidR="002A00C1" w:rsidRPr="00605A13">
        <w:rPr>
          <w:rFonts w:ascii="Arial" w:hAnsi="Arial" w:cs="Arial"/>
        </w:rPr>
        <w:t>tten two Amazon #1 bestsellers.</w:t>
      </w:r>
    </w:p>
    <w:p w14:paraId="5550148C" w14:textId="77777777" w:rsidR="009F3A7A" w:rsidRPr="009F3A7A" w:rsidRDefault="009F3A7A" w:rsidP="009F3A7A">
      <w:pPr>
        <w:pStyle w:val="ListParagraph"/>
        <w:shd w:val="clear" w:color="auto" w:fill="FFFFFF"/>
        <w:rPr>
          <w:rFonts w:ascii="Arial" w:hAnsi="Arial" w:cs="Arial"/>
        </w:rPr>
      </w:pPr>
    </w:p>
    <w:p w14:paraId="6713095D" w14:textId="605B2A62" w:rsidR="009F3A7A" w:rsidRPr="009F3A7A" w:rsidRDefault="001A3777" w:rsidP="009F3A7A">
      <w:pPr>
        <w:rPr>
          <w:rFonts w:ascii="Arial" w:hAnsi="Arial" w:cs="Arial"/>
          <w:b/>
          <w:u w:val="single"/>
        </w:rPr>
      </w:pPr>
      <w:r w:rsidRPr="00762542">
        <w:rPr>
          <w:rFonts w:ascii="Arial" w:hAnsi="Arial" w:cs="Arial"/>
          <w:b/>
          <w:u w:val="single"/>
        </w:rPr>
        <w:t>Some S</w:t>
      </w:r>
      <w:r w:rsidR="008F1A97" w:rsidRPr="00762542">
        <w:rPr>
          <w:rFonts w:ascii="Arial" w:hAnsi="Arial" w:cs="Arial"/>
          <w:b/>
          <w:u w:val="single"/>
        </w:rPr>
        <w:t>uggested</w:t>
      </w:r>
      <w:r w:rsidRPr="00762542">
        <w:rPr>
          <w:rFonts w:ascii="Arial" w:hAnsi="Arial" w:cs="Arial"/>
          <w:b/>
          <w:u w:val="single"/>
        </w:rPr>
        <w:t xml:space="preserve"> I</w:t>
      </w:r>
      <w:r w:rsidR="00450458" w:rsidRPr="00762542">
        <w:rPr>
          <w:rFonts w:ascii="Arial" w:hAnsi="Arial" w:cs="Arial"/>
          <w:b/>
          <w:u w:val="single"/>
        </w:rPr>
        <w:t>nterview</w:t>
      </w:r>
      <w:r w:rsidR="008F1A97" w:rsidRPr="00762542">
        <w:rPr>
          <w:rFonts w:ascii="Arial" w:hAnsi="Arial" w:cs="Arial"/>
          <w:b/>
          <w:u w:val="single"/>
        </w:rPr>
        <w:t xml:space="preserve"> QUESTIONS</w:t>
      </w:r>
      <w:r w:rsidR="004C7AFE" w:rsidRPr="00762542">
        <w:rPr>
          <w:rFonts w:ascii="Arial" w:hAnsi="Arial" w:cs="Arial"/>
          <w:b/>
          <w:u w:val="single"/>
        </w:rPr>
        <w:t>:</w:t>
      </w:r>
    </w:p>
    <w:p w14:paraId="22379BC2" w14:textId="2E17C179" w:rsidR="00B45697" w:rsidRPr="00B45697" w:rsidRDefault="00B45697" w:rsidP="009F3A7A">
      <w:pPr>
        <w:pStyle w:val="ListParagraph"/>
        <w:numPr>
          <w:ilvl w:val="0"/>
          <w:numId w:val="35"/>
        </w:numPr>
        <w:suppressAutoHyphens w:val="0"/>
        <w:rPr>
          <w:color w:val="000000"/>
          <w:lang w:eastAsia="en-US"/>
        </w:rPr>
      </w:pPr>
      <w:r w:rsidRPr="00B45697">
        <w:rPr>
          <w:rFonts w:ascii="Arial" w:hAnsi="Arial" w:cs="Arial"/>
        </w:rPr>
        <w:t>You’ve been an advocate for at-risk children for many years. Can you tell us a little bit about the work you do in this area?</w:t>
      </w:r>
    </w:p>
    <w:p w14:paraId="59FF4A49" w14:textId="77777777" w:rsidR="00B45697" w:rsidRPr="00B45697" w:rsidRDefault="005B3034" w:rsidP="00B45697">
      <w:pPr>
        <w:pStyle w:val="ListParagraph"/>
        <w:numPr>
          <w:ilvl w:val="0"/>
          <w:numId w:val="35"/>
        </w:numPr>
        <w:suppressAutoHyphens w:val="0"/>
        <w:rPr>
          <w:rFonts w:ascii="Times" w:hAnsi="Times"/>
          <w:lang w:eastAsia="en-US"/>
        </w:rPr>
      </w:pPr>
      <w:r w:rsidRPr="00B45697">
        <w:rPr>
          <w:rFonts w:ascii="Arial" w:hAnsi="Arial" w:cs="Arial"/>
          <w:color w:val="000000"/>
          <w:lang w:eastAsia="en-US"/>
        </w:rPr>
        <w:t>When your granddaughter Clara was diagnosed with terminal brain cancer, you began asking some outside-the-box questions. Can you walk us through what you discovered?</w:t>
      </w:r>
    </w:p>
    <w:p w14:paraId="57CAC5FE" w14:textId="31D1ABD6" w:rsidR="00B45697" w:rsidRPr="00B45697" w:rsidRDefault="00B45697" w:rsidP="00B45697">
      <w:pPr>
        <w:pStyle w:val="ListParagraph"/>
        <w:numPr>
          <w:ilvl w:val="0"/>
          <w:numId w:val="35"/>
        </w:numPr>
        <w:suppressAutoHyphens w:val="0"/>
        <w:rPr>
          <w:rFonts w:ascii="Times" w:hAnsi="Times"/>
          <w:lang w:eastAsia="en-US"/>
        </w:rPr>
      </w:pPr>
      <w:r w:rsidRPr="00B45697">
        <w:rPr>
          <w:rFonts w:ascii="Arial" w:hAnsi="Arial" w:cs="Arial"/>
        </w:rPr>
        <w:t>You initially founded the Bridge to a Cure Foundation to help fund research dedicated to life-sustaining treatment for children with terminal illness. What did you discover and how has it changed the foundation's mission?</w:t>
      </w:r>
    </w:p>
    <w:p w14:paraId="478DCE20" w14:textId="53F52639" w:rsidR="005B3034" w:rsidRPr="00B45697" w:rsidRDefault="005B3034" w:rsidP="00B45697">
      <w:pPr>
        <w:pStyle w:val="ListParagraph"/>
        <w:numPr>
          <w:ilvl w:val="0"/>
          <w:numId w:val="35"/>
        </w:numPr>
        <w:suppressAutoHyphens w:val="0"/>
        <w:rPr>
          <w:rFonts w:ascii="Times" w:hAnsi="Times"/>
          <w:lang w:eastAsia="en-US"/>
        </w:rPr>
      </w:pPr>
      <w:r w:rsidRPr="00B45697">
        <w:rPr>
          <w:rFonts w:ascii="Arial" w:hAnsi="Arial" w:cs="Arial"/>
          <w:color w:val="000000"/>
          <w:lang w:eastAsia="en-US"/>
        </w:rPr>
        <w:t>What is your ultimate goal with Bridge to a Cure?</w:t>
      </w:r>
    </w:p>
    <w:p w14:paraId="26297685" w14:textId="610F8D6F" w:rsidR="005B3034" w:rsidRPr="00B45697" w:rsidRDefault="005B3034" w:rsidP="00B45697">
      <w:pPr>
        <w:pStyle w:val="ListParagraph"/>
        <w:numPr>
          <w:ilvl w:val="0"/>
          <w:numId w:val="35"/>
        </w:numPr>
        <w:suppressAutoHyphens w:val="0"/>
        <w:rPr>
          <w:rFonts w:ascii="Times" w:hAnsi="Times"/>
          <w:lang w:eastAsia="en-US"/>
        </w:rPr>
      </w:pPr>
      <w:r w:rsidRPr="00B45697">
        <w:rPr>
          <w:rFonts w:ascii="Arial" w:hAnsi="Arial" w:cs="Arial"/>
          <w:color w:val="000000"/>
          <w:lang w:eastAsia="en-US"/>
        </w:rPr>
        <w:t xml:space="preserve">You also write books with your granddaughter </w:t>
      </w:r>
      <w:proofErr w:type="spellStart"/>
      <w:r w:rsidRPr="00B45697">
        <w:rPr>
          <w:rFonts w:ascii="Arial" w:hAnsi="Arial" w:cs="Arial"/>
          <w:color w:val="000000"/>
          <w:lang w:eastAsia="en-US"/>
        </w:rPr>
        <w:t>Keira</w:t>
      </w:r>
      <w:proofErr w:type="spellEnd"/>
      <w:r w:rsidRPr="00B45697">
        <w:rPr>
          <w:rFonts w:ascii="Arial" w:hAnsi="Arial" w:cs="Arial"/>
          <w:color w:val="000000"/>
          <w:lang w:eastAsia="en-US"/>
        </w:rPr>
        <w:t>. How did that come about?</w:t>
      </w:r>
    </w:p>
    <w:p w14:paraId="1FB49E71" w14:textId="0EC0C5F4" w:rsidR="005B3034" w:rsidRPr="00B45697" w:rsidRDefault="005B3034" w:rsidP="00B45697">
      <w:pPr>
        <w:pStyle w:val="ListParagraph"/>
        <w:numPr>
          <w:ilvl w:val="0"/>
          <w:numId w:val="35"/>
        </w:numPr>
        <w:suppressAutoHyphens w:val="0"/>
        <w:rPr>
          <w:rFonts w:ascii="Times" w:hAnsi="Times"/>
          <w:lang w:eastAsia="en-US"/>
        </w:rPr>
      </w:pPr>
      <w:r w:rsidRPr="00B45697">
        <w:rPr>
          <w:rFonts w:ascii="Arial" w:hAnsi="Arial" w:cs="Arial"/>
          <w:color w:val="000000"/>
          <w:lang w:eastAsia="en-US"/>
        </w:rPr>
        <w:t>Tell us about writing “</w:t>
      </w:r>
      <w:proofErr w:type="spellStart"/>
      <w:r w:rsidRPr="00B45697">
        <w:rPr>
          <w:rFonts w:ascii="Arial" w:hAnsi="Arial" w:cs="Arial"/>
          <w:color w:val="000000"/>
          <w:lang w:eastAsia="en-US"/>
        </w:rPr>
        <w:t>SuperClara</w:t>
      </w:r>
      <w:proofErr w:type="spellEnd"/>
      <w:r w:rsidRPr="00B45697">
        <w:rPr>
          <w:rFonts w:ascii="Arial" w:hAnsi="Arial" w:cs="Arial"/>
          <w:color w:val="000000"/>
          <w:lang w:eastAsia="en-US"/>
        </w:rPr>
        <w:t>.” What do you hope readers will take away from the story?</w:t>
      </w:r>
    </w:p>
    <w:p w14:paraId="6F2F0B85" w14:textId="1D356BEF" w:rsidR="005B3034" w:rsidRPr="00B45697" w:rsidRDefault="005B3034" w:rsidP="00B45697">
      <w:pPr>
        <w:pStyle w:val="ListParagraph"/>
        <w:numPr>
          <w:ilvl w:val="0"/>
          <w:numId w:val="35"/>
        </w:numPr>
        <w:suppressAutoHyphens w:val="0"/>
        <w:rPr>
          <w:rFonts w:ascii="Times" w:hAnsi="Times"/>
          <w:lang w:eastAsia="en-US"/>
        </w:rPr>
      </w:pPr>
      <w:r w:rsidRPr="00B45697">
        <w:rPr>
          <w:rFonts w:ascii="Arial" w:hAnsi="Arial" w:cs="Arial"/>
          <w:color w:val="000000"/>
          <w:lang w:eastAsia="en-US"/>
        </w:rPr>
        <w:t>Bridge to a Cure was founded after Clara’s diagnosis. Is it only for children suffering from cancer?</w:t>
      </w:r>
    </w:p>
    <w:p w14:paraId="7AD9EF8A" w14:textId="3AFC4C1B" w:rsidR="005B3034" w:rsidRPr="00B45697" w:rsidRDefault="005B3034" w:rsidP="00B45697">
      <w:pPr>
        <w:pStyle w:val="ListParagraph"/>
        <w:numPr>
          <w:ilvl w:val="0"/>
          <w:numId w:val="35"/>
        </w:numPr>
        <w:suppressAutoHyphens w:val="0"/>
        <w:rPr>
          <w:rFonts w:ascii="Times" w:hAnsi="Times"/>
          <w:lang w:eastAsia="en-US"/>
        </w:rPr>
      </w:pPr>
      <w:r w:rsidRPr="00B45697">
        <w:rPr>
          <w:rFonts w:ascii="Arial" w:hAnsi="Arial" w:cs="Arial"/>
          <w:color w:val="000000"/>
          <w:lang w:eastAsia="en-US"/>
        </w:rPr>
        <w:t>How can people support Bridge to a Cure?</w:t>
      </w:r>
    </w:p>
    <w:p w14:paraId="15C775A6" w14:textId="53862FAD" w:rsidR="005B3034" w:rsidRPr="00B45697" w:rsidRDefault="005B3034" w:rsidP="00B45697">
      <w:pPr>
        <w:pStyle w:val="ListParagraph"/>
        <w:numPr>
          <w:ilvl w:val="0"/>
          <w:numId w:val="35"/>
        </w:numPr>
        <w:suppressAutoHyphens w:val="0"/>
        <w:rPr>
          <w:rFonts w:ascii="Times" w:hAnsi="Times"/>
          <w:lang w:eastAsia="en-US"/>
        </w:rPr>
      </w:pPr>
      <w:r w:rsidRPr="00B45697">
        <w:rPr>
          <w:rFonts w:ascii="Arial" w:hAnsi="Arial" w:cs="Arial"/>
          <w:color w:val="000000"/>
          <w:lang w:eastAsia="en-US"/>
        </w:rPr>
        <w:t>You talk about grandparents as having the unique ability to serve as an emotional rock, wise friend and playful elder in the lives of children. How do you best accomplish this?</w:t>
      </w:r>
    </w:p>
    <w:p w14:paraId="1FF9262B" w14:textId="5DDFE0F4" w:rsidR="005B3034" w:rsidRPr="00B45697" w:rsidRDefault="005B3034" w:rsidP="00B45697">
      <w:pPr>
        <w:pStyle w:val="ListParagraph"/>
        <w:numPr>
          <w:ilvl w:val="0"/>
          <w:numId w:val="35"/>
        </w:numPr>
        <w:suppressAutoHyphens w:val="0"/>
        <w:rPr>
          <w:rFonts w:ascii="Times" w:hAnsi="Times"/>
          <w:lang w:eastAsia="en-US"/>
        </w:rPr>
      </w:pPr>
      <w:r w:rsidRPr="00B45697">
        <w:rPr>
          <w:rFonts w:ascii="Arial" w:hAnsi="Arial" w:cs="Arial"/>
          <w:color w:val="000000"/>
          <w:lang w:eastAsia="en-US"/>
        </w:rPr>
        <w:t>In our society where many parents both work, grandparents can fill a void. Tell us about the research you’ve done on cultures and how grandparents can make a difference.</w:t>
      </w:r>
    </w:p>
    <w:p w14:paraId="70FE2607" w14:textId="22E11CE0" w:rsidR="004F3088" w:rsidRPr="00B45697" w:rsidRDefault="005B3034" w:rsidP="005B3034">
      <w:pPr>
        <w:pStyle w:val="ListParagraph"/>
        <w:numPr>
          <w:ilvl w:val="0"/>
          <w:numId w:val="35"/>
        </w:numPr>
        <w:suppressAutoHyphens w:val="0"/>
        <w:rPr>
          <w:rFonts w:ascii="Times" w:hAnsi="Times"/>
          <w:lang w:eastAsia="en-US"/>
        </w:rPr>
      </w:pPr>
      <w:r w:rsidRPr="00B45697">
        <w:rPr>
          <w:rFonts w:ascii="Arial" w:hAnsi="Arial" w:cs="Arial"/>
          <w:color w:val="000000"/>
          <w:lang w:eastAsia="en-US"/>
        </w:rPr>
        <w:t>I understand you developed adventure stories and detective mysteries to solve with your grandchildren. Tell us about those.</w:t>
      </w:r>
    </w:p>
    <w:sectPr w:rsidR="004F3088" w:rsidRPr="00B45697" w:rsidSect="005B18DD">
      <w:headerReference w:type="first" r:id="rId13"/>
      <w:footerReference w:type="first" r:id="rId14"/>
      <w:pgSz w:w="12240" w:h="15840"/>
      <w:pgMar w:top="776" w:right="864" w:bottom="776"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AFDE1" w14:textId="77777777" w:rsidR="007246FC" w:rsidRDefault="007246FC">
      <w:r>
        <w:separator/>
      </w:r>
    </w:p>
  </w:endnote>
  <w:endnote w:type="continuationSeparator" w:id="0">
    <w:p w14:paraId="16603BB7" w14:textId="77777777" w:rsidR="007246FC" w:rsidRDefault="0072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0B742" w14:textId="77777777" w:rsidR="005F3797" w:rsidRDefault="005F3797">
    <w:pPr>
      <w:pStyle w:val="Footer"/>
      <w:jc w:val="center"/>
      <w:rPr>
        <w:rFonts w:ascii="Arial" w:hAnsi="Arial" w:cs="Arial"/>
        <w:sz w:val="18"/>
        <w:szCs w:val="18"/>
      </w:rPr>
    </w:pPr>
  </w:p>
  <w:p w14:paraId="610332BF" w14:textId="00CCBD58" w:rsidR="005F3797" w:rsidRPr="00450458" w:rsidRDefault="005F3797">
    <w:pPr>
      <w:pStyle w:val="Footer"/>
      <w:jc w:val="center"/>
      <w:rPr>
        <w:sz w:val="18"/>
        <w:szCs w:val="18"/>
      </w:rPr>
    </w:pPr>
    <w:r w:rsidRPr="00450458">
      <w:rPr>
        <w:rFonts w:ascii="Arial" w:hAnsi="Arial" w:cs="Arial"/>
        <w:sz w:val="18"/>
        <w:szCs w:val="18"/>
      </w:rPr>
      <w:t xml:space="preserve">To book </w:t>
    </w:r>
    <w:r w:rsidR="00050F67">
      <w:rPr>
        <w:rFonts w:ascii="Arial" w:hAnsi="Arial" w:cs="Arial"/>
        <w:sz w:val="18"/>
        <w:szCs w:val="18"/>
      </w:rPr>
      <w:t xml:space="preserve">Robert </w:t>
    </w:r>
    <w:r w:rsidR="00016CD3">
      <w:rPr>
        <w:rFonts w:ascii="Arial" w:hAnsi="Arial" w:cs="Arial"/>
        <w:sz w:val="18"/>
        <w:szCs w:val="18"/>
      </w:rPr>
      <w:t>Martin or</w:t>
    </w:r>
    <w:r>
      <w:rPr>
        <w:rFonts w:ascii="Arial" w:hAnsi="Arial" w:cs="Arial"/>
        <w:sz w:val="18"/>
        <w:szCs w:val="18"/>
      </w:rPr>
      <w:t xml:space="preserve"> another Wasabi expert, contact</w:t>
    </w:r>
    <w:r w:rsidRPr="00450458">
      <w:rPr>
        <w:rFonts w:ascii="Arial" w:hAnsi="Arial" w:cs="Arial"/>
        <w:sz w:val="18"/>
        <w:szCs w:val="18"/>
      </w:rPr>
      <w:t xml:space="preserve"> Michelle Tennant 828-749-3200, Michelle@</w:t>
    </w:r>
    <w:r>
      <w:rPr>
        <w:rFonts w:ascii="Arial" w:hAnsi="Arial" w:cs="Arial"/>
        <w:sz w:val="18"/>
        <w:szCs w:val="18"/>
      </w:rPr>
      <w:t>WasabiPublicity</w:t>
    </w:r>
    <w:r w:rsidRPr="00450458">
      <w:rPr>
        <w:rFonts w:ascii="Arial" w:hAnsi="Arial" w:cs="Arial"/>
        <w:sz w:val="18"/>
        <w:szCs w:val="18"/>
      </w:rPr>
      <w: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5E070" w14:textId="77777777" w:rsidR="007246FC" w:rsidRDefault="007246FC">
      <w:r>
        <w:separator/>
      </w:r>
    </w:p>
  </w:footnote>
  <w:footnote w:type="continuationSeparator" w:id="0">
    <w:p w14:paraId="02579F67" w14:textId="77777777" w:rsidR="007246FC" w:rsidRDefault="007246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5E28F" w14:textId="77777777" w:rsidR="005F3797" w:rsidRPr="004F3088" w:rsidRDefault="005F3797">
    <w:pPr>
      <w:pStyle w:val="Header"/>
      <w:jc w:val="right"/>
      <w:rPr>
        <w:rFonts w:ascii="Arial" w:hAnsi="Arial" w:cs="Arial"/>
      </w:rPr>
    </w:pPr>
    <w:r w:rsidRPr="004F3088">
      <w:rPr>
        <w:noProof/>
        <w:lang w:eastAsia="en-US"/>
      </w:rPr>
      <w:drawing>
        <wp:anchor distT="0" distB="0" distL="114935" distR="114935" simplePos="0" relativeHeight="251657728" behindDoc="0" locked="0" layoutInCell="1" allowOverlap="1" wp14:anchorId="54BE3F42" wp14:editId="218DA384">
          <wp:simplePos x="0" y="0"/>
          <wp:positionH relativeFrom="column">
            <wp:posOffset>9525</wp:posOffset>
          </wp:positionH>
          <wp:positionV relativeFrom="paragraph">
            <wp:posOffset>-142875</wp:posOffset>
          </wp:positionV>
          <wp:extent cx="877570" cy="640715"/>
          <wp:effectExtent l="0" t="0" r="1143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570" cy="640715"/>
                  </a:xfrm>
                  <a:prstGeom prst="rect">
                    <a:avLst/>
                  </a:prstGeom>
                  <a:solidFill>
                    <a:srgbClr val="FFFFFF"/>
                  </a:solidFill>
                  <a:ln>
                    <a:noFill/>
                  </a:ln>
                </pic:spPr>
              </pic:pic>
            </a:graphicData>
          </a:graphic>
        </wp:anchor>
      </w:drawing>
    </w:r>
    <w:r w:rsidRPr="004F3088">
      <w:rPr>
        <w:rFonts w:ascii="Arial" w:hAnsi="Arial" w:cs="Arial"/>
        <w:b/>
      </w:rPr>
      <w:t>Wasabi Publicity, Inc</w:t>
    </w:r>
    <w:r w:rsidRPr="004F3088">
      <w:rPr>
        <w:rFonts w:ascii="Arial" w:hAnsi="Arial" w:cs="Arial"/>
      </w:rPr>
      <w:t>.</w:t>
    </w:r>
  </w:p>
  <w:p w14:paraId="3B714385" w14:textId="77777777" w:rsidR="005F3797" w:rsidRPr="004F3088" w:rsidRDefault="005F3797">
    <w:pPr>
      <w:pStyle w:val="Header"/>
      <w:jc w:val="right"/>
      <w:rPr>
        <w:rFonts w:ascii="Arial" w:hAnsi="Arial" w:cs="Arial"/>
      </w:rPr>
    </w:pPr>
    <w:r w:rsidRPr="004F3088">
      <w:rPr>
        <w:rFonts w:ascii="Arial" w:hAnsi="Arial" w:cs="Arial"/>
      </w:rPr>
      <w:t xml:space="preserve">Michelle Tennant </w:t>
    </w:r>
  </w:p>
  <w:p w14:paraId="0338084E" w14:textId="77777777" w:rsidR="005F3797" w:rsidRPr="004F3088" w:rsidRDefault="005F3797">
    <w:pPr>
      <w:pStyle w:val="Header"/>
      <w:jc w:val="right"/>
      <w:rPr>
        <w:rFonts w:ascii="Arial" w:eastAsia="Arial" w:hAnsi="Arial" w:cs="Arial"/>
      </w:rPr>
    </w:pPr>
    <w:r w:rsidRPr="004F3088">
      <w:rPr>
        <w:rFonts w:ascii="Arial" w:hAnsi="Arial" w:cs="Arial"/>
      </w:rPr>
      <w:t xml:space="preserve">828-749-3200 </w:t>
    </w:r>
  </w:p>
  <w:p w14:paraId="17A35AA6" w14:textId="77777777" w:rsidR="005F3797" w:rsidRPr="004F3088" w:rsidRDefault="005F3797">
    <w:pPr>
      <w:pStyle w:val="Header"/>
      <w:jc w:val="right"/>
      <w:rPr>
        <w:rFonts w:ascii="Arial" w:hAnsi="Arial" w:cs="Arial"/>
      </w:rPr>
    </w:pPr>
    <w:r w:rsidRPr="004F3088">
      <w:rPr>
        <w:rFonts w:ascii="Arial" w:hAnsi="Arial" w:cs="Arial"/>
      </w:rPr>
      <w:t>Michelle@WasabiPublicity.com</w:t>
    </w:r>
  </w:p>
  <w:p w14:paraId="70D962A1" w14:textId="77777777" w:rsidR="005F3797" w:rsidRPr="004F3088" w:rsidRDefault="005F3797" w:rsidP="00795CD6">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04C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E24607"/>
    <w:multiLevelType w:val="hybridMultilevel"/>
    <w:tmpl w:val="6ECAA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F512D4"/>
    <w:multiLevelType w:val="multilevel"/>
    <w:tmpl w:val="E236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4E5444"/>
    <w:multiLevelType w:val="hybridMultilevel"/>
    <w:tmpl w:val="19924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FE3BC5"/>
    <w:multiLevelType w:val="hybridMultilevel"/>
    <w:tmpl w:val="59AC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146B5"/>
    <w:multiLevelType w:val="hybridMultilevel"/>
    <w:tmpl w:val="977A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4A6385"/>
    <w:multiLevelType w:val="hybridMultilevel"/>
    <w:tmpl w:val="6004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866D1C"/>
    <w:multiLevelType w:val="hybridMultilevel"/>
    <w:tmpl w:val="581C900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14E84E1B"/>
    <w:multiLevelType w:val="hybridMultilevel"/>
    <w:tmpl w:val="3BF0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47042"/>
    <w:multiLevelType w:val="hybridMultilevel"/>
    <w:tmpl w:val="ABC8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D31D23"/>
    <w:multiLevelType w:val="hybridMultilevel"/>
    <w:tmpl w:val="F25A3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A6427BC"/>
    <w:multiLevelType w:val="hybridMultilevel"/>
    <w:tmpl w:val="327E5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6D5F7D"/>
    <w:multiLevelType w:val="hybridMultilevel"/>
    <w:tmpl w:val="0CC42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03F40BE"/>
    <w:multiLevelType w:val="hybridMultilevel"/>
    <w:tmpl w:val="F9BA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EF2174"/>
    <w:multiLevelType w:val="hybridMultilevel"/>
    <w:tmpl w:val="3CC8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EA4180"/>
    <w:multiLevelType w:val="hybridMultilevel"/>
    <w:tmpl w:val="FBA46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CB0536"/>
    <w:multiLevelType w:val="hybridMultilevel"/>
    <w:tmpl w:val="0E4C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825E48"/>
    <w:multiLevelType w:val="multilevel"/>
    <w:tmpl w:val="925AF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C17918"/>
    <w:multiLevelType w:val="hybridMultilevel"/>
    <w:tmpl w:val="CF58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752482"/>
    <w:multiLevelType w:val="hybridMultilevel"/>
    <w:tmpl w:val="7CC4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99790D"/>
    <w:multiLevelType w:val="hybridMultilevel"/>
    <w:tmpl w:val="606E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71020C"/>
    <w:multiLevelType w:val="hybridMultilevel"/>
    <w:tmpl w:val="7FC88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A4617"/>
    <w:multiLevelType w:val="hybridMultilevel"/>
    <w:tmpl w:val="5FEA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C94848"/>
    <w:multiLevelType w:val="hybridMultilevel"/>
    <w:tmpl w:val="699C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840769"/>
    <w:multiLevelType w:val="hybridMultilevel"/>
    <w:tmpl w:val="F44C9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491155"/>
    <w:multiLevelType w:val="hybridMultilevel"/>
    <w:tmpl w:val="2D462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0C0663F"/>
    <w:multiLevelType w:val="hybridMultilevel"/>
    <w:tmpl w:val="9A26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4F59A4"/>
    <w:multiLevelType w:val="multilevel"/>
    <w:tmpl w:val="7E7A9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FA358B"/>
    <w:multiLevelType w:val="hybridMultilevel"/>
    <w:tmpl w:val="3B4C33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9731A0"/>
    <w:multiLevelType w:val="hybridMultilevel"/>
    <w:tmpl w:val="9384B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18415F"/>
    <w:multiLevelType w:val="hybridMultilevel"/>
    <w:tmpl w:val="0AF6E48A"/>
    <w:lvl w:ilvl="0" w:tplc="B5DE7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871980"/>
    <w:multiLevelType w:val="hybridMultilevel"/>
    <w:tmpl w:val="A6E076F8"/>
    <w:lvl w:ilvl="0" w:tplc="8F7E43A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 w:numId="8">
    <w:abstractNumId w:val="20"/>
  </w:num>
  <w:num w:numId="9">
    <w:abstractNumId w:val="9"/>
  </w:num>
  <w:num w:numId="10">
    <w:abstractNumId w:val="21"/>
  </w:num>
  <w:num w:numId="11">
    <w:abstractNumId w:val="23"/>
  </w:num>
  <w:num w:numId="12">
    <w:abstractNumId w:val="30"/>
  </w:num>
  <w:num w:numId="13">
    <w:abstractNumId w:val="33"/>
  </w:num>
  <w:num w:numId="14">
    <w:abstractNumId w:val="22"/>
  </w:num>
  <w:num w:numId="15">
    <w:abstractNumId w:val="31"/>
  </w:num>
  <w:num w:numId="16">
    <w:abstractNumId w:val="16"/>
  </w:num>
  <w:num w:numId="17">
    <w:abstractNumId w:val="11"/>
  </w:num>
  <w:num w:numId="18">
    <w:abstractNumId w:val="19"/>
  </w:num>
  <w:num w:numId="19">
    <w:abstractNumId w:val="29"/>
  </w:num>
  <w:num w:numId="20">
    <w:abstractNumId w:val="17"/>
  </w:num>
  <w:num w:numId="21">
    <w:abstractNumId w:val="34"/>
  </w:num>
  <w:num w:numId="22">
    <w:abstractNumId w:val="12"/>
  </w:num>
  <w:num w:numId="23">
    <w:abstractNumId w:val="25"/>
  </w:num>
  <w:num w:numId="24">
    <w:abstractNumId w:val="32"/>
  </w:num>
  <w:num w:numId="25">
    <w:abstractNumId w:val="8"/>
  </w:num>
  <w:num w:numId="26">
    <w:abstractNumId w:val="28"/>
  </w:num>
  <w:num w:numId="27">
    <w:abstractNumId w:val="18"/>
  </w:num>
  <w:num w:numId="28">
    <w:abstractNumId w:val="27"/>
  </w:num>
  <w:num w:numId="29">
    <w:abstractNumId w:val="13"/>
  </w:num>
  <w:num w:numId="30">
    <w:abstractNumId w:val="10"/>
  </w:num>
  <w:num w:numId="31">
    <w:abstractNumId w:val="15"/>
  </w:num>
  <w:num w:numId="32">
    <w:abstractNumId w:val="26"/>
  </w:num>
  <w:num w:numId="33">
    <w:abstractNumId w:val="7"/>
  </w:num>
  <w:num w:numId="34">
    <w:abstractNumId w:val="2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revisionView w:markup="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58"/>
    <w:rsid w:val="00000CB4"/>
    <w:rsid w:val="00004D46"/>
    <w:rsid w:val="0001083D"/>
    <w:rsid w:val="00016CD3"/>
    <w:rsid w:val="000215E0"/>
    <w:rsid w:val="00025008"/>
    <w:rsid w:val="00025733"/>
    <w:rsid w:val="00050F67"/>
    <w:rsid w:val="00065D90"/>
    <w:rsid w:val="000849E9"/>
    <w:rsid w:val="000A2137"/>
    <w:rsid w:val="000A4ED6"/>
    <w:rsid w:val="000A519E"/>
    <w:rsid w:val="000A7771"/>
    <w:rsid w:val="000B616D"/>
    <w:rsid w:val="000E10B1"/>
    <w:rsid w:val="000E10C1"/>
    <w:rsid w:val="000F2F98"/>
    <w:rsid w:val="001340D1"/>
    <w:rsid w:val="00140F21"/>
    <w:rsid w:val="00152ABF"/>
    <w:rsid w:val="00155398"/>
    <w:rsid w:val="0016308B"/>
    <w:rsid w:val="00164522"/>
    <w:rsid w:val="00171E94"/>
    <w:rsid w:val="00175304"/>
    <w:rsid w:val="00185C88"/>
    <w:rsid w:val="001A01B8"/>
    <w:rsid w:val="001A3777"/>
    <w:rsid w:val="001A5CAF"/>
    <w:rsid w:val="001C404C"/>
    <w:rsid w:val="001D5D33"/>
    <w:rsid w:val="001D77CF"/>
    <w:rsid w:val="001D7D12"/>
    <w:rsid w:val="001E2505"/>
    <w:rsid w:val="001E3778"/>
    <w:rsid w:val="001E6A99"/>
    <w:rsid w:val="001F5FAE"/>
    <w:rsid w:val="00202D49"/>
    <w:rsid w:val="00211233"/>
    <w:rsid w:val="0022465E"/>
    <w:rsid w:val="00234324"/>
    <w:rsid w:val="0027700F"/>
    <w:rsid w:val="00282A08"/>
    <w:rsid w:val="0028781E"/>
    <w:rsid w:val="00291F88"/>
    <w:rsid w:val="00294C59"/>
    <w:rsid w:val="002A00C1"/>
    <w:rsid w:val="002B1299"/>
    <w:rsid w:val="002D08DF"/>
    <w:rsid w:val="002F2561"/>
    <w:rsid w:val="00303CAB"/>
    <w:rsid w:val="00310DBE"/>
    <w:rsid w:val="0033024A"/>
    <w:rsid w:val="003326AB"/>
    <w:rsid w:val="003335EE"/>
    <w:rsid w:val="00336F18"/>
    <w:rsid w:val="003526C4"/>
    <w:rsid w:val="0035799C"/>
    <w:rsid w:val="00367F08"/>
    <w:rsid w:val="00392A60"/>
    <w:rsid w:val="003A12E3"/>
    <w:rsid w:val="003A1D7B"/>
    <w:rsid w:val="003A456B"/>
    <w:rsid w:val="003C0F74"/>
    <w:rsid w:val="003C2829"/>
    <w:rsid w:val="003D403E"/>
    <w:rsid w:val="003E607B"/>
    <w:rsid w:val="003F7A0D"/>
    <w:rsid w:val="004010A5"/>
    <w:rsid w:val="00403FB3"/>
    <w:rsid w:val="00405848"/>
    <w:rsid w:val="00420B33"/>
    <w:rsid w:val="00421530"/>
    <w:rsid w:val="00434D4C"/>
    <w:rsid w:val="004474BE"/>
    <w:rsid w:val="00450458"/>
    <w:rsid w:val="004C54F0"/>
    <w:rsid w:val="004C7AFE"/>
    <w:rsid w:val="004D4E13"/>
    <w:rsid w:val="004E4EE0"/>
    <w:rsid w:val="004E71C1"/>
    <w:rsid w:val="004F3088"/>
    <w:rsid w:val="005011E5"/>
    <w:rsid w:val="005101EA"/>
    <w:rsid w:val="005118E9"/>
    <w:rsid w:val="00516D19"/>
    <w:rsid w:val="005219E5"/>
    <w:rsid w:val="00526C01"/>
    <w:rsid w:val="00530228"/>
    <w:rsid w:val="005313F2"/>
    <w:rsid w:val="005327DC"/>
    <w:rsid w:val="005557CA"/>
    <w:rsid w:val="00556CF7"/>
    <w:rsid w:val="00562B35"/>
    <w:rsid w:val="00562E6F"/>
    <w:rsid w:val="005938C0"/>
    <w:rsid w:val="005B18DD"/>
    <w:rsid w:val="005B3034"/>
    <w:rsid w:val="005F3797"/>
    <w:rsid w:val="005F5C83"/>
    <w:rsid w:val="00605A13"/>
    <w:rsid w:val="0061376D"/>
    <w:rsid w:val="00616AF5"/>
    <w:rsid w:val="00631DC3"/>
    <w:rsid w:val="00633E41"/>
    <w:rsid w:val="006510AA"/>
    <w:rsid w:val="006849F0"/>
    <w:rsid w:val="00684F6B"/>
    <w:rsid w:val="00686640"/>
    <w:rsid w:val="006C62B6"/>
    <w:rsid w:val="006F1172"/>
    <w:rsid w:val="006F20C3"/>
    <w:rsid w:val="007004A8"/>
    <w:rsid w:val="00701E47"/>
    <w:rsid w:val="00717E6D"/>
    <w:rsid w:val="00721CEC"/>
    <w:rsid w:val="007246FC"/>
    <w:rsid w:val="00746B0A"/>
    <w:rsid w:val="007616A8"/>
    <w:rsid w:val="00762542"/>
    <w:rsid w:val="00781D89"/>
    <w:rsid w:val="0078555E"/>
    <w:rsid w:val="00795CD6"/>
    <w:rsid w:val="007B45CD"/>
    <w:rsid w:val="007C05F1"/>
    <w:rsid w:val="007C4061"/>
    <w:rsid w:val="007D39A8"/>
    <w:rsid w:val="007D7A39"/>
    <w:rsid w:val="007E2BB8"/>
    <w:rsid w:val="007F7B93"/>
    <w:rsid w:val="00821850"/>
    <w:rsid w:val="00825594"/>
    <w:rsid w:val="008259BB"/>
    <w:rsid w:val="008346DA"/>
    <w:rsid w:val="00856608"/>
    <w:rsid w:val="008608B3"/>
    <w:rsid w:val="00884C9C"/>
    <w:rsid w:val="00896EE8"/>
    <w:rsid w:val="008A230E"/>
    <w:rsid w:val="008D69CC"/>
    <w:rsid w:val="008F1A97"/>
    <w:rsid w:val="00902ABB"/>
    <w:rsid w:val="0091150B"/>
    <w:rsid w:val="00925B0C"/>
    <w:rsid w:val="0093393B"/>
    <w:rsid w:val="009349CC"/>
    <w:rsid w:val="009405B9"/>
    <w:rsid w:val="00941FFA"/>
    <w:rsid w:val="00943EF0"/>
    <w:rsid w:val="00943F37"/>
    <w:rsid w:val="00955F6B"/>
    <w:rsid w:val="00963D14"/>
    <w:rsid w:val="00965267"/>
    <w:rsid w:val="00967CD8"/>
    <w:rsid w:val="009723F8"/>
    <w:rsid w:val="00972C9B"/>
    <w:rsid w:val="0097631E"/>
    <w:rsid w:val="009774B0"/>
    <w:rsid w:val="00982DF1"/>
    <w:rsid w:val="00993911"/>
    <w:rsid w:val="00996338"/>
    <w:rsid w:val="009A0FA2"/>
    <w:rsid w:val="009A59BE"/>
    <w:rsid w:val="009A66F5"/>
    <w:rsid w:val="009A7519"/>
    <w:rsid w:val="009C2CF6"/>
    <w:rsid w:val="009D6A27"/>
    <w:rsid w:val="009E1B35"/>
    <w:rsid w:val="009F20BB"/>
    <w:rsid w:val="009F3A7A"/>
    <w:rsid w:val="00A12CF5"/>
    <w:rsid w:val="00A236DA"/>
    <w:rsid w:val="00A544B3"/>
    <w:rsid w:val="00A67EB4"/>
    <w:rsid w:val="00A73DE2"/>
    <w:rsid w:val="00A86337"/>
    <w:rsid w:val="00AA78C0"/>
    <w:rsid w:val="00AF331B"/>
    <w:rsid w:val="00AF5E24"/>
    <w:rsid w:val="00AF64A7"/>
    <w:rsid w:val="00B00CC2"/>
    <w:rsid w:val="00B45697"/>
    <w:rsid w:val="00B62550"/>
    <w:rsid w:val="00B70991"/>
    <w:rsid w:val="00B713F1"/>
    <w:rsid w:val="00B725B8"/>
    <w:rsid w:val="00B73A05"/>
    <w:rsid w:val="00B75753"/>
    <w:rsid w:val="00BA46A1"/>
    <w:rsid w:val="00BB622C"/>
    <w:rsid w:val="00BE18BC"/>
    <w:rsid w:val="00BF2D88"/>
    <w:rsid w:val="00C140FC"/>
    <w:rsid w:val="00C16C53"/>
    <w:rsid w:val="00C22EE0"/>
    <w:rsid w:val="00C50112"/>
    <w:rsid w:val="00C5631B"/>
    <w:rsid w:val="00C6110F"/>
    <w:rsid w:val="00C8146F"/>
    <w:rsid w:val="00C97971"/>
    <w:rsid w:val="00C97DB1"/>
    <w:rsid w:val="00CA6C51"/>
    <w:rsid w:val="00CA6F38"/>
    <w:rsid w:val="00CF3421"/>
    <w:rsid w:val="00D05675"/>
    <w:rsid w:val="00D05CEF"/>
    <w:rsid w:val="00D232BE"/>
    <w:rsid w:val="00D256E5"/>
    <w:rsid w:val="00D51386"/>
    <w:rsid w:val="00D54664"/>
    <w:rsid w:val="00D63C44"/>
    <w:rsid w:val="00D74D8A"/>
    <w:rsid w:val="00D9323D"/>
    <w:rsid w:val="00DC1FB4"/>
    <w:rsid w:val="00E03373"/>
    <w:rsid w:val="00E12030"/>
    <w:rsid w:val="00E3035B"/>
    <w:rsid w:val="00E60F60"/>
    <w:rsid w:val="00E63ED0"/>
    <w:rsid w:val="00E6695C"/>
    <w:rsid w:val="00E72A93"/>
    <w:rsid w:val="00E7570D"/>
    <w:rsid w:val="00E800DB"/>
    <w:rsid w:val="00E80524"/>
    <w:rsid w:val="00E83ED6"/>
    <w:rsid w:val="00E9682C"/>
    <w:rsid w:val="00E96ACF"/>
    <w:rsid w:val="00EB0F76"/>
    <w:rsid w:val="00EB64E7"/>
    <w:rsid w:val="00EC4E3C"/>
    <w:rsid w:val="00EC633C"/>
    <w:rsid w:val="00EC748A"/>
    <w:rsid w:val="00EF2BE6"/>
    <w:rsid w:val="00EF34C3"/>
    <w:rsid w:val="00F13612"/>
    <w:rsid w:val="00F1386A"/>
    <w:rsid w:val="00F263B7"/>
    <w:rsid w:val="00F415FE"/>
    <w:rsid w:val="00F62FA7"/>
    <w:rsid w:val="00F770E1"/>
    <w:rsid w:val="00F90C38"/>
    <w:rsid w:val="00FA1505"/>
    <w:rsid w:val="00FA3A7A"/>
    <w:rsid w:val="00FA7C97"/>
    <w:rsid w:val="00FC07A4"/>
    <w:rsid w:val="00FC1B30"/>
    <w:rsid w:val="00FC560A"/>
    <w:rsid w:val="00FC7C10"/>
    <w:rsid w:val="00FD1F44"/>
    <w:rsid w:val="00FD3F42"/>
    <w:rsid w:val="00FE1BA4"/>
  </w:rsids>
  <m:mathPr>
    <m:mathFont m:val="Cambria Math"/>
    <m:brkBin m:val="before"/>
    <m:brkBinSub m:val="--"/>
    <m:smallFrac/>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098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jc w:val="center"/>
      <w:outlineLvl w:val="0"/>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OpenSymbol" w:hAnsi="OpenSymbol"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
    <w:name w:val="WW-Default Paragraph Font"/>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DefaultParagraphFont1">
    <w:name w:val="WW-Default Paragraph Font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DefaultParagraphFont11">
    <w:name w:val="WW-Default Paragraph Font11"/>
  </w:style>
  <w:style w:type="character" w:customStyle="1" w:styleId="WW-Absatz-Standardschriftart11111111111111111">
    <w:name w:val="WW-Absatz-Standardschriftart11111111111111111"/>
  </w:style>
  <w:style w:type="character" w:customStyle="1" w:styleId="WW-DefaultParagraphFont111">
    <w:name w:val="WW-Default Paragraph Font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DefaultParagraphFont111111">
    <w:name w:val="WW-Default Paragraph Font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DefaultParagraphFont1111111">
    <w:name w:val="WW-Default Paragraph Font1111111"/>
  </w:style>
  <w:style w:type="character" w:styleId="Hyperlink">
    <w:name w:val="Hyperlink"/>
    <w:uiPriority w:val="99"/>
    <w:rPr>
      <w:color w:val="0000FF"/>
      <w:u w:val="single"/>
    </w:rPr>
  </w:style>
  <w:style w:type="character" w:styleId="Emphasis">
    <w:name w:val="Emphasis"/>
    <w:qFormat/>
    <w:rPr>
      <w:i/>
      <w:iCs/>
    </w:rPr>
  </w:style>
  <w:style w:type="character" w:styleId="Strong">
    <w:name w:val="Strong"/>
    <w:uiPriority w:val="22"/>
    <w:qFormat/>
    <w:rPr>
      <w:b/>
      <w:bCs/>
    </w:rPr>
  </w:style>
  <w:style w:type="character" w:customStyle="1" w:styleId="apple-style-span">
    <w:name w:val="apple-style-span"/>
    <w:basedOn w:val="WW-DefaultParagraphFont1111111"/>
  </w:style>
  <w:style w:type="character" w:customStyle="1" w:styleId="smalltext1">
    <w:name w:val="smalltext1"/>
    <w:basedOn w:val="WW-DefaultParagraphFont1111111"/>
  </w:style>
  <w:style w:type="character" w:styleId="FollowedHyperlink">
    <w:name w:val="FollowedHyperlink"/>
    <w:rPr>
      <w:color w:val="800080"/>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BalloonTextChar">
    <w:name w:val="Balloon Text Char"/>
    <w:rPr>
      <w:rFonts w:ascii="Lucida Grande" w:hAnsi="Lucida Grande" w:cs="Lucida Grande"/>
      <w:sz w:val="18"/>
      <w:szCs w:val="18"/>
      <w:lang w:eastAsia="zh-CN"/>
    </w:rPr>
  </w:style>
  <w:style w:type="character" w:customStyle="1" w:styleId="il">
    <w:name w:val="il"/>
    <w:basedOn w:val="WW-DefaultParagraphFont1111"/>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280" w:after="280"/>
    </w:pPr>
    <w:rPr>
      <w:sz w:val="24"/>
      <w:szCs w:val="24"/>
    </w:rPr>
  </w:style>
  <w:style w:type="paragraph" w:styleId="BalloonText">
    <w:name w:val="Balloon Text"/>
    <w:basedOn w:val="Normal"/>
    <w:rPr>
      <w:rFonts w:ascii="Lucida Grande" w:hAnsi="Lucida Grande" w:cs="Lucida Grande"/>
      <w:sz w:val="18"/>
      <w:szCs w:val="18"/>
    </w:rPr>
  </w:style>
  <w:style w:type="character" w:customStyle="1" w:styleId="apple-converted-space">
    <w:name w:val="apple-converted-space"/>
    <w:basedOn w:val="DefaultParagraphFont"/>
    <w:rsid w:val="00E72A93"/>
  </w:style>
  <w:style w:type="paragraph" w:styleId="ListParagraph">
    <w:name w:val="List Paragraph"/>
    <w:basedOn w:val="Normal"/>
    <w:uiPriority w:val="34"/>
    <w:qFormat/>
    <w:rsid w:val="002B1299"/>
    <w:pPr>
      <w:ind w:left="720"/>
      <w:contextualSpacing/>
    </w:pPr>
  </w:style>
  <w:style w:type="character" w:styleId="CommentReference">
    <w:name w:val="annotation reference"/>
    <w:basedOn w:val="DefaultParagraphFont"/>
    <w:uiPriority w:val="99"/>
    <w:semiHidden/>
    <w:unhideWhenUsed/>
    <w:rsid w:val="00821850"/>
    <w:rPr>
      <w:sz w:val="18"/>
      <w:szCs w:val="18"/>
    </w:rPr>
  </w:style>
  <w:style w:type="paragraph" w:styleId="CommentText">
    <w:name w:val="annotation text"/>
    <w:basedOn w:val="Normal"/>
    <w:link w:val="CommentTextChar"/>
    <w:uiPriority w:val="99"/>
    <w:semiHidden/>
    <w:unhideWhenUsed/>
    <w:rsid w:val="00821850"/>
    <w:rPr>
      <w:sz w:val="24"/>
      <w:szCs w:val="24"/>
    </w:rPr>
  </w:style>
  <w:style w:type="character" w:customStyle="1" w:styleId="CommentTextChar">
    <w:name w:val="Comment Text Char"/>
    <w:basedOn w:val="DefaultParagraphFont"/>
    <w:link w:val="CommentText"/>
    <w:uiPriority w:val="99"/>
    <w:semiHidden/>
    <w:rsid w:val="00821850"/>
    <w:rPr>
      <w:sz w:val="24"/>
      <w:szCs w:val="24"/>
      <w:lang w:eastAsia="zh-CN"/>
    </w:rPr>
  </w:style>
  <w:style w:type="paragraph" w:styleId="CommentSubject">
    <w:name w:val="annotation subject"/>
    <w:basedOn w:val="CommentText"/>
    <w:next w:val="CommentText"/>
    <w:link w:val="CommentSubjectChar"/>
    <w:uiPriority w:val="99"/>
    <w:semiHidden/>
    <w:unhideWhenUsed/>
    <w:rsid w:val="00821850"/>
    <w:rPr>
      <w:b/>
      <w:bCs/>
      <w:sz w:val="20"/>
      <w:szCs w:val="20"/>
    </w:rPr>
  </w:style>
  <w:style w:type="character" w:customStyle="1" w:styleId="CommentSubjectChar">
    <w:name w:val="Comment Subject Char"/>
    <w:basedOn w:val="CommentTextChar"/>
    <w:link w:val="CommentSubject"/>
    <w:uiPriority w:val="99"/>
    <w:semiHidden/>
    <w:rsid w:val="00821850"/>
    <w:rPr>
      <w:b/>
      <w:bCs/>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jc w:val="center"/>
      <w:outlineLvl w:val="0"/>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OpenSymbol" w:hAnsi="OpenSymbol"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
    <w:name w:val="WW-Default Paragraph Font"/>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DefaultParagraphFont1">
    <w:name w:val="WW-Default Paragraph Font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DefaultParagraphFont11">
    <w:name w:val="WW-Default Paragraph Font11"/>
  </w:style>
  <w:style w:type="character" w:customStyle="1" w:styleId="WW-Absatz-Standardschriftart11111111111111111">
    <w:name w:val="WW-Absatz-Standardschriftart11111111111111111"/>
  </w:style>
  <w:style w:type="character" w:customStyle="1" w:styleId="WW-DefaultParagraphFont111">
    <w:name w:val="WW-Default Paragraph Font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DefaultParagraphFont111111">
    <w:name w:val="WW-Default Paragraph Font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DefaultParagraphFont1111111">
    <w:name w:val="WW-Default Paragraph Font1111111"/>
  </w:style>
  <w:style w:type="character" w:styleId="Hyperlink">
    <w:name w:val="Hyperlink"/>
    <w:uiPriority w:val="99"/>
    <w:rPr>
      <w:color w:val="0000FF"/>
      <w:u w:val="single"/>
    </w:rPr>
  </w:style>
  <w:style w:type="character" w:styleId="Emphasis">
    <w:name w:val="Emphasis"/>
    <w:qFormat/>
    <w:rPr>
      <w:i/>
      <w:iCs/>
    </w:rPr>
  </w:style>
  <w:style w:type="character" w:styleId="Strong">
    <w:name w:val="Strong"/>
    <w:uiPriority w:val="22"/>
    <w:qFormat/>
    <w:rPr>
      <w:b/>
      <w:bCs/>
    </w:rPr>
  </w:style>
  <w:style w:type="character" w:customStyle="1" w:styleId="apple-style-span">
    <w:name w:val="apple-style-span"/>
    <w:basedOn w:val="WW-DefaultParagraphFont1111111"/>
  </w:style>
  <w:style w:type="character" w:customStyle="1" w:styleId="smalltext1">
    <w:name w:val="smalltext1"/>
    <w:basedOn w:val="WW-DefaultParagraphFont1111111"/>
  </w:style>
  <w:style w:type="character" w:styleId="FollowedHyperlink">
    <w:name w:val="FollowedHyperlink"/>
    <w:rPr>
      <w:color w:val="800080"/>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BalloonTextChar">
    <w:name w:val="Balloon Text Char"/>
    <w:rPr>
      <w:rFonts w:ascii="Lucida Grande" w:hAnsi="Lucida Grande" w:cs="Lucida Grande"/>
      <w:sz w:val="18"/>
      <w:szCs w:val="18"/>
      <w:lang w:eastAsia="zh-CN"/>
    </w:rPr>
  </w:style>
  <w:style w:type="character" w:customStyle="1" w:styleId="il">
    <w:name w:val="il"/>
    <w:basedOn w:val="WW-DefaultParagraphFont1111"/>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280" w:after="280"/>
    </w:pPr>
    <w:rPr>
      <w:sz w:val="24"/>
      <w:szCs w:val="24"/>
    </w:rPr>
  </w:style>
  <w:style w:type="paragraph" w:styleId="BalloonText">
    <w:name w:val="Balloon Text"/>
    <w:basedOn w:val="Normal"/>
    <w:rPr>
      <w:rFonts w:ascii="Lucida Grande" w:hAnsi="Lucida Grande" w:cs="Lucida Grande"/>
      <w:sz w:val="18"/>
      <w:szCs w:val="18"/>
    </w:rPr>
  </w:style>
  <w:style w:type="character" w:customStyle="1" w:styleId="apple-converted-space">
    <w:name w:val="apple-converted-space"/>
    <w:basedOn w:val="DefaultParagraphFont"/>
    <w:rsid w:val="00E72A93"/>
  </w:style>
  <w:style w:type="paragraph" w:styleId="ListParagraph">
    <w:name w:val="List Paragraph"/>
    <w:basedOn w:val="Normal"/>
    <w:uiPriority w:val="34"/>
    <w:qFormat/>
    <w:rsid w:val="002B1299"/>
    <w:pPr>
      <w:ind w:left="720"/>
      <w:contextualSpacing/>
    </w:pPr>
  </w:style>
  <w:style w:type="character" w:styleId="CommentReference">
    <w:name w:val="annotation reference"/>
    <w:basedOn w:val="DefaultParagraphFont"/>
    <w:uiPriority w:val="99"/>
    <w:semiHidden/>
    <w:unhideWhenUsed/>
    <w:rsid w:val="00821850"/>
    <w:rPr>
      <w:sz w:val="18"/>
      <w:szCs w:val="18"/>
    </w:rPr>
  </w:style>
  <w:style w:type="paragraph" w:styleId="CommentText">
    <w:name w:val="annotation text"/>
    <w:basedOn w:val="Normal"/>
    <w:link w:val="CommentTextChar"/>
    <w:uiPriority w:val="99"/>
    <w:semiHidden/>
    <w:unhideWhenUsed/>
    <w:rsid w:val="00821850"/>
    <w:rPr>
      <w:sz w:val="24"/>
      <w:szCs w:val="24"/>
    </w:rPr>
  </w:style>
  <w:style w:type="character" w:customStyle="1" w:styleId="CommentTextChar">
    <w:name w:val="Comment Text Char"/>
    <w:basedOn w:val="DefaultParagraphFont"/>
    <w:link w:val="CommentText"/>
    <w:uiPriority w:val="99"/>
    <w:semiHidden/>
    <w:rsid w:val="00821850"/>
    <w:rPr>
      <w:sz w:val="24"/>
      <w:szCs w:val="24"/>
      <w:lang w:eastAsia="zh-CN"/>
    </w:rPr>
  </w:style>
  <w:style w:type="paragraph" w:styleId="CommentSubject">
    <w:name w:val="annotation subject"/>
    <w:basedOn w:val="CommentText"/>
    <w:next w:val="CommentText"/>
    <w:link w:val="CommentSubjectChar"/>
    <w:uiPriority w:val="99"/>
    <w:semiHidden/>
    <w:unhideWhenUsed/>
    <w:rsid w:val="00821850"/>
    <w:rPr>
      <w:b/>
      <w:bCs/>
      <w:sz w:val="20"/>
      <w:szCs w:val="20"/>
    </w:rPr>
  </w:style>
  <w:style w:type="character" w:customStyle="1" w:styleId="CommentSubjectChar">
    <w:name w:val="Comment Subject Char"/>
    <w:basedOn w:val="CommentTextChar"/>
    <w:link w:val="CommentSubject"/>
    <w:uiPriority w:val="99"/>
    <w:semiHidden/>
    <w:rsid w:val="00821850"/>
    <w:rPr>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9010">
      <w:bodyDiv w:val="1"/>
      <w:marLeft w:val="0"/>
      <w:marRight w:val="0"/>
      <w:marTop w:val="0"/>
      <w:marBottom w:val="0"/>
      <w:divBdr>
        <w:top w:val="none" w:sz="0" w:space="0" w:color="auto"/>
        <w:left w:val="none" w:sz="0" w:space="0" w:color="auto"/>
        <w:bottom w:val="none" w:sz="0" w:space="0" w:color="auto"/>
        <w:right w:val="none" w:sz="0" w:space="0" w:color="auto"/>
      </w:divBdr>
    </w:div>
    <w:div w:id="505555836">
      <w:bodyDiv w:val="1"/>
      <w:marLeft w:val="0"/>
      <w:marRight w:val="0"/>
      <w:marTop w:val="0"/>
      <w:marBottom w:val="0"/>
      <w:divBdr>
        <w:top w:val="none" w:sz="0" w:space="0" w:color="auto"/>
        <w:left w:val="none" w:sz="0" w:space="0" w:color="auto"/>
        <w:bottom w:val="none" w:sz="0" w:space="0" w:color="auto"/>
        <w:right w:val="none" w:sz="0" w:space="0" w:color="auto"/>
      </w:divBdr>
    </w:div>
    <w:div w:id="581840904">
      <w:bodyDiv w:val="1"/>
      <w:marLeft w:val="0"/>
      <w:marRight w:val="0"/>
      <w:marTop w:val="0"/>
      <w:marBottom w:val="0"/>
      <w:divBdr>
        <w:top w:val="none" w:sz="0" w:space="0" w:color="auto"/>
        <w:left w:val="none" w:sz="0" w:space="0" w:color="auto"/>
        <w:bottom w:val="none" w:sz="0" w:space="0" w:color="auto"/>
        <w:right w:val="none" w:sz="0" w:space="0" w:color="auto"/>
      </w:divBdr>
    </w:div>
    <w:div w:id="924604799">
      <w:bodyDiv w:val="1"/>
      <w:marLeft w:val="0"/>
      <w:marRight w:val="0"/>
      <w:marTop w:val="0"/>
      <w:marBottom w:val="0"/>
      <w:divBdr>
        <w:top w:val="none" w:sz="0" w:space="0" w:color="auto"/>
        <w:left w:val="none" w:sz="0" w:space="0" w:color="auto"/>
        <w:bottom w:val="none" w:sz="0" w:space="0" w:color="auto"/>
        <w:right w:val="none" w:sz="0" w:space="0" w:color="auto"/>
      </w:divBdr>
    </w:div>
    <w:div w:id="1127773975">
      <w:bodyDiv w:val="1"/>
      <w:marLeft w:val="0"/>
      <w:marRight w:val="0"/>
      <w:marTop w:val="0"/>
      <w:marBottom w:val="0"/>
      <w:divBdr>
        <w:top w:val="none" w:sz="0" w:space="0" w:color="auto"/>
        <w:left w:val="none" w:sz="0" w:space="0" w:color="auto"/>
        <w:bottom w:val="none" w:sz="0" w:space="0" w:color="auto"/>
        <w:right w:val="none" w:sz="0" w:space="0" w:color="auto"/>
      </w:divBdr>
      <w:divsChild>
        <w:div w:id="18552506">
          <w:marLeft w:val="0"/>
          <w:marRight w:val="0"/>
          <w:marTop w:val="0"/>
          <w:marBottom w:val="0"/>
          <w:divBdr>
            <w:top w:val="none" w:sz="0" w:space="0" w:color="auto"/>
            <w:left w:val="none" w:sz="0" w:space="0" w:color="auto"/>
            <w:bottom w:val="none" w:sz="0" w:space="0" w:color="auto"/>
            <w:right w:val="none" w:sz="0" w:space="0" w:color="auto"/>
          </w:divBdr>
        </w:div>
        <w:div w:id="39667919">
          <w:marLeft w:val="0"/>
          <w:marRight w:val="0"/>
          <w:marTop w:val="0"/>
          <w:marBottom w:val="0"/>
          <w:divBdr>
            <w:top w:val="none" w:sz="0" w:space="0" w:color="auto"/>
            <w:left w:val="none" w:sz="0" w:space="0" w:color="auto"/>
            <w:bottom w:val="none" w:sz="0" w:space="0" w:color="auto"/>
            <w:right w:val="none" w:sz="0" w:space="0" w:color="auto"/>
          </w:divBdr>
        </w:div>
        <w:div w:id="309286827">
          <w:marLeft w:val="0"/>
          <w:marRight w:val="0"/>
          <w:marTop w:val="0"/>
          <w:marBottom w:val="0"/>
          <w:divBdr>
            <w:top w:val="none" w:sz="0" w:space="0" w:color="auto"/>
            <w:left w:val="none" w:sz="0" w:space="0" w:color="auto"/>
            <w:bottom w:val="none" w:sz="0" w:space="0" w:color="auto"/>
            <w:right w:val="none" w:sz="0" w:space="0" w:color="auto"/>
          </w:divBdr>
        </w:div>
        <w:div w:id="379088545">
          <w:marLeft w:val="0"/>
          <w:marRight w:val="0"/>
          <w:marTop w:val="0"/>
          <w:marBottom w:val="0"/>
          <w:divBdr>
            <w:top w:val="none" w:sz="0" w:space="0" w:color="auto"/>
            <w:left w:val="none" w:sz="0" w:space="0" w:color="auto"/>
            <w:bottom w:val="none" w:sz="0" w:space="0" w:color="auto"/>
            <w:right w:val="none" w:sz="0" w:space="0" w:color="auto"/>
          </w:divBdr>
        </w:div>
        <w:div w:id="454832840">
          <w:marLeft w:val="0"/>
          <w:marRight w:val="0"/>
          <w:marTop w:val="0"/>
          <w:marBottom w:val="0"/>
          <w:divBdr>
            <w:top w:val="none" w:sz="0" w:space="0" w:color="auto"/>
            <w:left w:val="none" w:sz="0" w:space="0" w:color="auto"/>
            <w:bottom w:val="none" w:sz="0" w:space="0" w:color="auto"/>
            <w:right w:val="none" w:sz="0" w:space="0" w:color="auto"/>
          </w:divBdr>
        </w:div>
        <w:div w:id="978534351">
          <w:marLeft w:val="0"/>
          <w:marRight w:val="0"/>
          <w:marTop w:val="0"/>
          <w:marBottom w:val="0"/>
          <w:divBdr>
            <w:top w:val="none" w:sz="0" w:space="0" w:color="auto"/>
            <w:left w:val="none" w:sz="0" w:space="0" w:color="auto"/>
            <w:bottom w:val="none" w:sz="0" w:space="0" w:color="auto"/>
            <w:right w:val="none" w:sz="0" w:space="0" w:color="auto"/>
          </w:divBdr>
        </w:div>
        <w:div w:id="1048723678">
          <w:marLeft w:val="0"/>
          <w:marRight w:val="0"/>
          <w:marTop w:val="0"/>
          <w:marBottom w:val="0"/>
          <w:divBdr>
            <w:top w:val="none" w:sz="0" w:space="0" w:color="auto"/>
            <w:left w:val="none" w:sz="0" w:space="0" w:color="auto"/>
            <w:bottom w:val="none" w:sz="0" w:space="0" w:color="auto"/>
            <w:right w:val="none" w:sz="0" w:space="0" w:color="auto"/>
          </w:divBdr>
        </w:div>
        <w:div w:id="1240945645">
          <w:marLeft w:val="0"/>
          <w:marRight w:val="0"/>
          <w:marTop w:val="0"/>
          <w:marBottom w:val="0"/>
          <w:divBdr>
            <w:top w:val="none" w:sz="0" w:space="0" w:color="auto"/>
            <w:left w:val="none" w:sz="0" w:space="0" w:color="auto"/>
            <w:bottom w:val="none" w:sz="0" w:space="0" w:color="auto"/>
            <w:right w:val="none" w:sz="0" w:space="0" w:color="auto"/>
          </w:divBdr>
        </w:div>
        <w:div w:id="1247962837">
          <w:marLeft w:val="0"/>
          <w:marRight w:val="0"/>
          <w:marTop w:val="0"/>
          <w:marBottom w:val="0"/>
          <w:divBdr>
            <w:top w:val="none" w:sz="0" w:space="0" w:color="auto"/>
            <w:left w:val="none" w:sz="0" w:space="0" w:color="auto"/>
            <w:bottom w:val="none" w:sz="0" w:space="0" w:color="auto"/>
            <w:right w:val="none" w:sz="0" w:space="0" w:color="auto"/>
          </w:divBdr>
        </w:div>
        <w:div w:id="1574386177">
          <w:marLeft w:val="0"/>
          <w:marRight w:val="0"/>
          <w:marTop w:val="0"/>
          <w:marBottom w:val="0"/>
          <w:divBdr>
            <w:top w:val="none" w:sz="0" w:space="0" w:color="auto"/>
            <w:left w:val="none" w:sz="0" w:space="0" w:color="auto"/>
            <w:bottom w:val="none" w:sz="0" w:space="0" w:color="auto"/>
            <w:right w:val="none" w:sz="0" w:space="0" w:color="auto"/>
          </w:divBdr>
        </w:div>
        <w:div w:id="1625312448">
          <w:marLeft w:val="0"/>
          <w:marRight w:val="0"/>
          <w:marTop w:val="0"/>
          <w:marBottom w:val="0"/>
          <w:divBdr>
            <w:top w:val="none" w:sz="0" w:space="0" w:color="auto"/>
            <w:left w:val="none" w:sz="0" w:space="0" w:color="auto"/>
            <w:bottom w:val="none" w:sz="0" w:space="0" w:color="auto"/>
            <w:right w:val="none" w:sz="0" w:space="0" w:color="auto"/>
          </w:divBdr>
        </w:div>
        <w:div w:id="1917742481">
          <w:marLeft w:val="0"/>
          <w:marRight w:val="0"/>
          <w:marTop w:val="0"/>
          <w:marBottom w:val="0"/>
          <w:divBdr>
            <w:top w:val="none" w:sz="0" w:space="0" w:color="auto"/>
            <w:left w:val="none" w:sz="0" w:space="0" w:color="auto"/>
            <w:bottom w:val="none" w:sz="0" w:space="0" w:color="auto"/>
            <w:right w:val="none" w:sz="0" w:space="0" w:color="auto"/>
          </w:divBdr>
        </w:div>
        <w:div w:id="2060156642">
          <w:marLeft w:val="0"/>
          <w:marRight w:val="0"/>
          <w:marTop w:val="0"/>
          <w:marBottom w:val="0"/>
          <w:divBdr>
            <w:top w:val="none" w:sz="0" w:space="0" w:color="auto"/>
            <w:left w:val="none" w:sz="0" w:space="0" w:color="auto"/>
            <w:bottom w:val="none" w:sz="0" w:space="0" w:color="auto"/>
            <w:right w:val="none" w:sz="0" w:space="0" w:color="auto"/>
          </w:divBdr>
        </w:div>
      </w:divsChild>
    </w:div>
    <w:div w:id="1595553523">
      <w:bodyDiv w:val="1"/>
      <w:marLeft w:val="0"/>
      <w:marRight w:val="0"/>
      <w:marTop w:val="0"/>
      <w:marBottom w:val="0"/>
      <w:divBdr>
        <w:top w:val="none" w:sz="0" w:space="0" w:color="auto"/>
        <w:left w:val="none" w:sz="0" w:space="0" w:color="auto"/>
        <w:bottom w:val="none" w:sz="0" w:space="0" w:color="auto"/>
        <w:right w:val="none" w:sz="0" w:space="0" w:color="auto"/>
      </w:divBdr>
    </w:div>
    <w:div w:id="1699230914">
      <w:bodyDiv w:val="1"/>
      <w:marLeft w:val="0"/>
      <w:marRight w:val="0"/>
      <w:marTop w:val="0"/>
      <w:marBottom w:val="0"/>
      <w:divBdr>
        <w:top w:val="none" w:sz="0" w:space="0" w:color="auto"/>
        <w:left w:val="none" w:sz="0" w:space="0" w:color="auto"/>
        <w:bottom w:val="none" w:sz="0" w:space="0" w:color="auto"/>
        <w:right w:val="none" w:sz="0" w:space="0" w:color="auto"/>
      </w:divBdr>
    </w:div>
    <w:div w:id="1780446498">
      <w:bodyDiv w:val="1"/>
      <w:marLeft w:val="0"/>
      <w:marRight w:val="0"/>
      <w:marTop w:val="0"/>
      <w:marBottom w:val="0"/>
      <w:divBdr>
        <w:top w:val="none" w:sz="0" w:space="0" w:color="auto"/>
        <w:left w:val="none" w:sz="0" w:space="0" w:color="auto"/>
        <w:bottom w:val="none" w:sz="0" w:space="0" w:color="auto"/>
        <w:right w:val="none" w:sz="0" w:space="0" w:color="auto"/>
      </w:divBdr>
    </w:div>
    <w:div w:id="1831406508">
      <w:bodyDiv w:val="1"/>
      <w:marLeft w:val="0"/>
      <w:marRight w:val="0"/>
      <w:marTop w:val="0"/>
      <w:marBottom w:val="0"/>
      <w:divBdr>
        <w:top w:val="none" w:sz="0" w:space="0" w:color="auto"/>
        <w:left w:val="none" w:sz="0" w:space="0" w:color="auto"/>
        <w:bottom w:val="none" w:sz="0" w:space="0" w:color="auto"/>
        <w:right w:val="none" w:sz="0" w:space="0" w:color="auto"/>
      </w:divBdr>
      <w:divsChild>
        <w:div w:id="164384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obertMartin.OnlinePressKit247.com" TargetMode="External"/><Relationship Id="rId12" Type="http://schemas.openxmlformats.org/officeDocument/2006/relationships/hyperlink" Target="http://www.RobertMartinAuthor.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robertmartinauthor.com/blog/" TargetMode="External"/><Relationship Id="rId10" Type="http://schemas.openxmlformats.org/officeDocument/2006/relationships/hyperlink" Target="http://www.RobertMartinAuth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DC04E-A6A0-4248-9E3C-BA81F345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692</Words>
  <Characters>3448</Characters>
  <Application>Microsoft Macintosh Word</Application>
  <DocSecurity>0</DocSecurity>
  <Lines>70</Lines>
  <Paragraphs>25</Paragraphs>
  <ScaleCrop>false</ScaleCrop>
  <HeadingPairs>
    <vt:vector size="2" baseType="variant">
      <vt:variant>
        <vt:lpstr>Title</vt:lpstr>
      </vt:variant>
      <vt:variant>
        <vt:i4>1</vt:i4>
      </vt:variant>
    </vt:vector>
  </HeadingPairs>
  <TitlesOfParts>
    <vt:vector size="1" baseType="lpstr">
      <vt:lpstr>Robert Martin radio one pager</vt:lpstr>
    </vt:vector>
  </TitlesOfParts>
  <Manager/>
  <Company/>
  <LinksUpToDate>false</LinksUpToDate>
  <CharactersWithSpaces>4115</CharactersWithSpaces>
  <SharedDoc>false</SharedDoc>
  <HyperlinkBase/>
  <HLinks>
    <vt:vector size="18" baseType="variant">
      <vt:variant>
        <vt:i4>1114177</vt:i4>
      </vt:variant>
      <vt:variant>
        <vt:i4>6</vt:i4>
      </vt:variant>
      <vt:variant>
        <vt:i4>0</vt:i4>
      </vt:variant>
      <vt:variant>
        <vt:i4>5</vt:i4>
      </vt:variant>
      <vt:variant>
        <vt:lpwstr>http://www.Success52.com</vt:lpwstr>
      </vt:variant>
      <vt:variant>
        <vt:lpwstr/>
      </vt:variant>
      <vt:variant>
        <vt:i4>1900603</vt:i4>
      </vt:variant>
      <vt:variant>
        <vt:i4>3</vt:i4>
      </vt:variant>
      <vt:variant>
        <vt:i4>0</vt:i4>
      </vt:variant>
      <vt:variant>
        <vt:i4>5</vt:i4>
      </vt:variant>
      <vt:variant>
        <vt:lpwstr>http://www.AnneGradyGroup.com</vt:lpwstr>
      </vt:variant>
      <vt:variant>
        <vt:lpwstr/>
      </vt:variant>
      <vt:variant>
        <vt:i4>8061020</vt:i4>
      </vt:variant>
      <vt:variant>
        <vt:i4>0</vt:i4>
      </vt:variant>
      <vt:variant>
        <vt:i4>0</vt:i4>
      </vt:variant>
      <vt:variant>
        <vt:i4>5</vt:i4>
      </vt:variant>
      <vt:variant>
        <vt:lpwstr>http://www.AnneGradyGroup.OnlinePressKit247.com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Martin radio one pager</dc:title>
  <dc:subject/>
  <dc:creator>Wasabi Publicity</dc:creator>
  <cp:keywords/>
  <dc:description/>
  <cp:lastModifiedBy>H M</cp:lastModifiedBy>
  <cp:revision>4</cp:revision>
  <cp:lastPrinted>2012-11-02T20:39:00Z</cp:lastPrinted>
  <dcterms:created xsi:type="dcterms:W3CDTF">2017-11-24T19:25:00Z</dcterms:created>
  <dcterms:modified xsi:type="dcterms:W3CDTF">2017-11-24T22:25:00Z</dcterms:modified>
  <cp:category/>
</cp:coreProperties>
</file>